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C5" w:rsidRDefault="00761FC5" w:rsidP="00761FC5">
      <w:pPr>
        <w:shd w:val="clear" w:color="auto" w:fill="FFFFFF"/>
        <w:ind w:right="53"/>
        <w:jc w:val="center"/>
        <w:rPr>
          <w:sz w:val="24"/>
          <w:szCs w:val="24"/>
        </w:rPr>
      </w:pPr>
    </w:p>
    <w:p w:rsidR="00761FC5" w:rsidRDefault="00761FC5" w:rsidP="00761FC5">
      <w:pPr>
        <w:spacing w:line="276" w:lineRule="auto"/>
        <w:ind w:left="-851"/>
        <w:jc w:val="center"/>
        <w:rPr>
          <w:b/>
          <w:sz w:val="28"/>
          <w:szCs w:val="28"/>
        </w:rPr>
      </w:pPr>
      <w:r>
        <w:rPr>
          <w:b/>
          <w:sz w:val="32"/>
          <w:szCs w:val="32"/>
        </w:rPr>
        <w:t>ПОЯСНИТЕЛЬНАЯ ЗАПИСКА</w:t>
      </w:r>
    </w:p>
    <w:p w:rsidR="00761FC5" w:rsidRDefault="00761FC5" w:rsidP="00761FC5">
      <w:pPr>
        <w:ind w:left="-426"/>
        <w:rPr>
          <w:sz w:val="28"/>
          <w:szCs w:val="28"/>
        </w:rPr>
      </w:pPr>
      <w:r>
        <w:rPr>
          <w:b/>
          <w:sz w:val="28"/>
          <w:szCs w:val="28"/>
        </w:rPr>
        <w:tab/>
      </w:r>
      <w:r>
        <w:rPr>
          <w:b/>
          <w:sz w:val="28"/>
          <w:szCs w:val="28"/>
        </w:rPr>
        <w:tab/>
      </w:r>
      <w:r>
        <w:rPr>
          <w:sz w:val="28"/>
          <w:szCs w:val="28"/>
        </w:rPr>
        <w:t>Данная рабочая программа «Музыка» для 6 класса  разработана на основе примерной авторской программы для общеобразовательных учреждений «Музыка 5-8 классы», «Искусство 8-9 классы».  Авторы Г.П.Сергеева, И.Э.Кашекова, Е.Д.Критская. М.: Просвещение , 2017.</w:t>
      </w:r>
    </w:p>
    <w:p w:rsidR="00761FC5" w:rsidRDefault="00761FC5" w:rsidP="00761FC5">
      <w:pPr>
        <w:ind w:left="-426"/>
        <w:rPr>
          <w:sz w:val="28"/>
          <w:szCs w:val="28"/>
        </w:rPr>
      </w:pPr>
      <w:r>
        <w:rPr>
          <w:sz w:val="28"/>
          <w:szCs w:val="28"/>
        </w:rPr>
        <w:tab/>
      </w:r>
      <w:r>
        <w:rPr>
          <w:sz w:val="28"/>
          <w:szCs w:val="28"/>
        </w:rPr>
        <w:tab/>
        <w:t>Рабочая программа составлена на основе обязательного минимума содержания основного общего образования с учётом новых государственных стандартов. Рабочая программа отражает модернизацию основ учебного процесса, их переориентацию на достижения конкретных результатов в виде сформированных умений и навыков учащихся, обобщенных способов деятельности. особое внимание уделяется познавательной активности учащихся, их мотивированности к самостоятельной учебной работе.</w:t>
      </w:r>
    </w:p>
    <w:p w:rsidR="00761FC5" w:rsidRDefault="00761FC5" w:rsidP="00761FC5">
      <w:pPr>
        <w:ind w:left="-426"/>
        <w:rPr>
          <w:sz w:val="28"/>
          <w:szCs w:val="28"/>
        </w:rPr>
      </w:pPr>
      <w:r>
        <w:rPr>
          <w:sz w:val="28"/>
          <w:szCs w:val="28"/>
        </w:rPr>
        <w:tab/>
      </w:r>
      <w:r>
        <w:rPr>
          <w:sz w:val="28"/>
          <w:szCs w:val="28"/>
        </w:rPr>
        <w:tab/>
      </w:r>
    </w:p>
    <w:p w:rsidR="00761FC5" w:rsidRDefault="00761FC5" w:rsidP="00761FC5">
      <w:pPr>
        <w:ind w:left="-426"/>
        <w:rPr>
          <w:sz w:val="28"/>
          <w:szCs w:val="28"/>
        </w:rPr>
      </w:pPr>
      <w:r>
        <w:rPr>
          <w:b/>
          <w:sz w:val="28"/>
          <w:szCs w:val="28"/>
        </w:rPr>
        <w:t>Нормативными документами для составления рабочей программы являются:</w:t>
      </w:r>
    </w:p>
    <w:p w:rsidR="00761FC5" w:rsidRDefault="00761FC5" w:rsidP="00761FC5">
      <w:pPr>
        <w:numPr>
          <w:ilvl w:val="0"/>
          <w:numId w:val="4"/>
        </w:numPr>
        <w:ind w:left="-426" w:firstLine="0"/>
        <w:rPr>
          <w:sz w:val="28"/>
          <w:szCs w:val="28"/>
        </w:rPr>
      </w:pPr>
      <w:r>
        <w:rPr>
          <w:sz w:val="28"/>
          <w:szCs w:val="28"/>
        </w:rPr>
        <w:t>Федеральный закон «Об образовании в Российской Федерации от 29.12.2012г.</w:t>
      </w:r>
    </w:p>
    <w:p w:rsidR="00761FC5" w:rsidRDefault="00761FC5" w:rsidP="00761FC5">
      <w:pPr>
        <w:numPr>
          <w:ilvl w:val="0"/>
          <w:numId w:val="4"/>
        </w:numPr>
        <w:ind w:left="-426" w:firstLine="0"/>
        <w:rPr>
          <w:sz w:val="28"/>
          <w:szCs w:val="28"/>
        </w:rPr>
      </w:pPr>
      <w:r>
        <w:rPr>
          <w:sz w:val="28"/>
          <w:szCs w:val="28"/>
        </w:rPr>
        <w:t xml:space="preserve">   Федеральный  государственный общеобразовательный стандарт основного общего образования, утверждённый приказом министерства образования и науки РФ  от 17.12. 2010г.№ 1897, зарегистрирован Минюстом России 01.02.2011г.№19644.</w:t>
      </w:r>
    </w:p>
    <w:p w:rsidR="00761FC5" w:rsidRDefault="00761FC5" w:rsidP="00761FC5">
      <w:pPr>
        <w:numPr>
          <w:ilvl w:val="0"/>
          <w:numId w:val="4"/>
        </w:numPr>
        <w:ind w:left="-426" w:firstLine="0"/>
        <w:rPr>
          <w:sz w:val="28"/>
          <w:szCs w:val="28"/>
        </w:rPr>
      </w:pPr>
      <w:r>
        <w:rPr>
          <w:sz w:val="28"/>
          <w:szCs w:val="28"/>
        </w:rPr>
        <w:t>Содержания общего образования Москва «Просвещение» 2012г.</w:t>
      </w:r>
    </w:p>
    <w:p w:rsidR="00761FC5" w:rsidRDefault="00761FC5" w:rsidP="00761FC5">
      <w:pPr>
        <w:numPr>
          <w:ilvl w:val="0"/>
          <w:numId w:val="4"/>
        </w:numPr>
        <w:ind w:left="-426" w:firstLine="0"/>
        <w:rPr>
          <w:sz w:val="28"/>
          <w:szCs w:val="28"/>
        </w:rPr>
      </w:pPr>
      <w:r>
        <w:rPr>
          <w:sz w:val="28"/>
          <w:szCs w:val="28"/>
        </w:rPr>
        <w:t xml:space="preserve">    Санитарно-эпидемиологических требований к условиям и организации обучения в общеобразовательных учреждениях – СанПиН </w:t>
      </w:r>
    </w:p>
    <w:p w:rsidR="00761FC5" w:rsidRDefault="00761FC5" w:rsidP="00761FC5">
      <w:pPr>
        <w:ind w:left="-426"/>
        <w:rPr>
          <w:sz w:val="28"/>
          <w:szCs w:val="28"/>
        </w:rPr>
      </w:pPr>
      <w:r>
        <w:rPr>
          <w:sz w:val="28"/>
          <w:szCs w:val="28"/>
        </w:rPr>
        <w:t>2.4.2.2821-10 (утверждены Постановлением Главного государственного санитарного врача РФ от 29.12.2010 г. № 189, зарегистрированном в Минюсте РФ 03.03.2011 №19993).</w:t>
      </w:r>
    </w:p>
    <w:p w:rsidR="00761FC5" w:rsidRDefault="00761FC5" w:rsidP="00761FC5">
      <w:pPr>
        <w:numPr>
          <w:ilvl w:val="0"/>
          <w:numId w:val="9"/>
        </w:numPr>
        <w:ind w:left="-426" w:firstLine="0"/>
        <w:rPr>
          <w:sz w:val="28"/>
          <w:szCs w:val="28"/>
        </w:rPr>
      </w:pPr>
      <w:r>
        <w:rPr>
          <w:sz w:val="28"/>
          <w:szCs w:val="28"/>
        </w:rPr>
        <w:t xml:space="preserve">    Основной общеобразовательной программы основного общего образования ГБОУ СОШ с. Новое Якушкино</w:t>
      </w:r>
    </w:p>
    <w:p w:rsidR="00761FC5" w:rsidRDefault="00761FC5" w:rsidP="00761FC5">
      <w:pPr>
        <w:numPr>
          <w:ilvl w:val="0"/>
          <w:numId w:val="9"/>
        </w:numPr>
        <w:shd w:val="clear" w:color="auto" w:fill="FFFFFF"/>
        <w:spacing w:before="120"/>
        <w:ind w:left="-426" w:firstLine="0"/>
        <w:rPr>
          <w:b/>
          <w:bCs/>
          <w:sz w:val="28"/>
          <w:szCs w:val="28"/>
        </w:rPr>
      </w:pPr>
      <w:r>
        <w:rPr>
          <w:sz w:val="28"/>
          <w:szCs w:val="28"/>
        </w:rPr>
        <w:t xml:space="preserve">    Приказ Министерства образования и науки РФ от 19.12.2012г. № 1067 «Об утверждении федеральных перечней учебников, рекомендованных(допущенных) к использованию в образовательном процессе в образовательных учреждениях, реализующих общеобразовательные программы общего образования и имеющих государственную аккредитацию. (Вестник образования №6 за 2013 год).</w:t>
      </w:r>
    </w:p>
    <w:p w:rsidR="00761FC5" w:rsidRDefault="00761FC5" w:rsidP="00761FC5">
      <w:pPr>
        <w:rPr>
          <w:b/>
          <w:bCs/>
          <w:sz w:val="28"/>
          <w:szCs w:val="28"/>
        </w:rPr>
      </w:pPr>
    </w:p>
    <w:p w:rsidR="00761FC5" w:rsidRDefault="00761FC5" w:rsidP="00761FC5">
      <w:pPr>
        <w:ind w:left="-426" w:firstLine="360"/>
        <w:rPr>
          <w:sz w:val="28"/>
          <w:szCs w:val="28"/>
        </w:rPr>
      </w:pPr>
      <w:r>
        <w:rPr>
          <w:b/>
          <w:bCs/>
          <w:sz w:val="28"/>
          <w:szCs w:val="28"/>
        </w:rPr>
        <w:t>Общая характеристика учебного предмета «Музыка»</w:t>
      </w:r>
    </w:p>
    <w:p w:rsidR="00761FC5" w:rsidRDefault="00761FC5" w:rsidP="00761FC5">
      <w:pPr>
        <w:ind w:left="-426" w:hanging="360"/>
        <w:rPr>
          <w:sz w:val="28"/>
          <w:szCs w:val="28"/>
        </w:rPr>
      </w:pPr>
    </w:p>
    <w:p w:rsidR="00761FC5" w:rsidRDefault="00761FC5" w:rsidP="00761FC5">
      <w:pPr>
        <w:shd w:val="clear" w:color="auto" w:fill="FFFFFF"/>
        <w:spacing w:before="10"/>
        <w:ind w:left="14" w:right="48" w:firstLine="576"/>
        <w:jc w:val="both"/>
        <w:rPr>
          <w:b/>
          <w:sz w:val="28"/>
          <w:szCs w:val="28"/>
        </w:rPr>
      </w:pPr>
      <w:r>
        <w:rPr>
          <w:b/>
          <w:sz w:val="28"/>
          <w:szCs w:val="28"/>
        </w:rPr>
        <w:t>Цель программы</w:t>
      </w:r>
      <w:r>
        <w:rPr>
          <w:sz w:val="28"/>
          <w:szCs w:val="28"/>
        </w:rPr>
        <w:t xml:space="preserve"> – развитие музыкальной культуры школьников как неотъемлемой части духовной культуры.</w:t>
      </w:r>
    </w:p>
    <w:p w:rsidR="00761FC5" w:rsidRDefault="00761FC5" w:rsidP="00761FC5">
      <w:pPr>
        <w:jc w:val="both"/>
        <w:rPr>
          <w:sz w:val="28"/>
          <w:szCs w:val="28"/>
        </w:rPr>
      </w:pPr>
      <w:r>
        <w:rPr>
          <w:b/>
          <w:sz w:val="28"/>
          <w:szCs w:val="28"/>
        </w:rPr>
        <w:t>Задачи:</w:t>
      </w:r>
      <w:r>
        <w:rPr>
          <w:sz w:val="28"/>
          <w:szCs w:val="28"/>
        </w:rPr>
        <w:t xml:space="preserve"> -</w:t>
      </w:r>
      <w:r>
        <w:rPr>
          <w:b/>
          <w:sz w:val="28"/>
          <w:szCs w:val="28"/>
        </w:rPr>
        <w:t xml:space="preserve"> развитие </w:t>
      </w:r>
      <w:r>
        <w:rPr>
          <w:sz w:val="28"/>
          <w:szCs w:val="28"/>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761FC5" w:rsidRDefault="00761FC5" w:rsidP="00761FC5">
      <w:pPr>
        <w:jc w:val="both"/>
        <w:rPr>
          <w:sz w:val="28"/>
          <w:szCs w:val="28"/>
        </w:rPr>
      </w:pPr>
      <w:r>
        <w:rPr>
          <w:sz w:val="28"/>
          <w:szCs w:val="28"/>
        </w:rPr>
        <w:t xml:space="preserve">- </w:t>
      </w:r>
      <w:r>
        <w:rPr>
          <w:b/>
          <w:sz w:val="28"/>
          <w:szCs w:val="28"/>
        </w:rPr>
        <w:t>освоение</w:t>
      </w:r>
      <w:r>
        <w:rPr>
          <w:sz w:val="28"/>
          <w:szCs w:val="28"/>
        </w:rPr>
        <w:t xml:space="preserve"> музыки и знаний о музыке, ее интонационно-образной природе, </w:t>
      </w:r>
      <w:r>
        <w:rPr>
          <w:sz w:val="28"/>
          <w:szCs w:val="28"/>
        </w:rPr>
        <w:lastRenderedPageBreak/>
        <w:t>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761FC5" w:rsidRDefault="00761FC5" w:rsidP="00761FC5">
      <w:pPr>
        <w:jc w:val="both"/>
        <w:rPr>
          <w:b/>
          <w:sz w:val="28"/>
          <w:szCs w:val="28"/>
        </w:rPr>
      </w:pPr>
      <w:r>
        <w:rPr>
          <w:sz w:val="28"/>
          <w:szCs w:val="28"/>
        </w:rPr>
        <w:t xml:space="preserve">- </w:t>
      </w:r>
      <w:r>
        <w:rPr>
          <w:b/>
          <w:sz w:val="28"/>
          <w:szCs w:val="28"/>
        </w:rPr>
        <w:t>овладение практическими умениями и навыками</w:t>
      </w:r>
      <w:r>
        <w:rPr>
          <w:sz w:val="28"/>
          <w:szCs w:val="28"/>
        </w:rPr>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761FC5" w:rsidRDefault="00761FC5" w:rsidP="00761FC5">
      <w:pPr>
        <w:jc w:val="both"/>
        <w:rPr>
          <w:spacing w:val="-6"/>
          <w:sz w:val="28"/>
          <w:szCs w:val="28"/>
        </w:rPr>
      </w:pPr>
      <w:r>
        <w:rPr>
          <w:b/>
          <w:sz w:val="28"/>
          <w:szCs w:val="28"/>
        </w:rPr>
        <w:t>- воспитание</w:t>
      </w:r>
      <w:r>
        <w:rPr>
          <w:sz w:val="28"/>
          <w:szCs w:val="28"/>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r>
        <w:rPr>
          <w:i/>
          <w:iCs/>
          <w:sz w:val="28"/>
          <w:szCs w:val="28"/>
        </w:rPr>
        <w:t>.</w:t>
      </w:r>
    </w:p>
    <w:p w:rsidR="00761FC5" w:rsidRDefault="00761FC5" w:rsidP="00761FC5">
      <w:pPr>
        <w:shd w:val="clear" w:color="auto" w:fill="FFFFFF"/>
        <w:spacing w:before="43"/>
        <w:ind w:left="10" w:right="34" w:firstLine="581"/>
        <w:jc w:val="both"/>
        <w:rPr>
          <w:spacing w:val="-4"/>
          <w:sz w:val="28"/>
          <w:szCs w:val="28"/>
        </w:rPr>
      </w:pPr>
      <w:r>
        <w:rPr>
          <w:spacing w:val="-6"/>
          <w:sz w:val="28"/>
          <w:szCs w:val="28"/>
        </w:rPr>
        <w:t>При отборе и выстраивании музыкального материала в программе учитывается его ориен</w:t>
      </w:r>
      <w:r>
        <w:rPr>
          <w:spacing w:val="-6"/>
          <w:sz w:val="28"/>
          <w:szCs w:val="28"/>
        </w:rPr>
        <w:softHyphen/>
      </w:r>
      <w:r>
        <w:rPr>
          <w:spacing w:val="-5"/>
          <w:sz w:val="28"/>
          <w:szCs w:val="28"/>
        </w:rPr>
        <w:t>тация: на развитие личностного отношения учащихся к музыкальному искусству и их эмоцио</w:t>
      </w:r>
      <w:r>
        <w:rPr>
          <w:spacing w:val="-5"/>
          <w:sz w:val="28"/>
          <w:szCs w:val="28"/>
        </w:rPr>
        <w:softHyphen/>
        <w:t xml:space="preserve">нальной отзывчивости; последовательное расширение музыкально-слухового фонда знакомой </w:t>
      </w:r>
      <w:r>
        <w:rPr>
          <w:spacing w:val="-4"/>
          <w:sz w:val="28"/>
          <w:szCs w:val="28"/>
        </w:rPr>
        <w:t>музыки, включение в репертуар музыки различных направлений, стилей и школ.</w:t>
      </w:r>
    </w:p>
    <w:p w:rsidR="00761FC5" w:rsidRDefault="00761FC5" w:rsidP="00761FC5">
      <w:pPr>
        <w:shd w:val="clear" w:color="auto" w:fill="FFFFFF"/>
        <w:spacing w:before="5"/>
        <w:ind w:left="24" w:right="34" w:firstLine="581"/>
        <w:jc w:val="both"/>
        <w:rPr>
          <w:b/>
          <w:bCs/>
          <w:sz w:val="28"/>
          <w:szCs w:val="28"/>
        </w:rPr>
      </w:pPr>
      <w:r>
        <w:rPr>
          <w:spacing w:val="-4"/>
          <w:sz w:val="28"/>
          <w:szCs w:val="28"/>
        </w:rPr>
        <w:t>В рабочей программе учитываются концептуальные положения программы, разработан</w:t>
      </w:r>
      <w:r>
        <w:rPr>
          <w:spacing w:val="-4"/>
          <w:sz w:val="28"/>
          <w:szCs w:val="28"/>
        </w:rPr>
        <w:softHyphen/>
      </w:r>
      <w:r>
        <w:rPr>
          <w:spacing w:val="-5"/>
          <w:sz w:val="28"/>
          <w:szCs w:val="28"/>
        </w:rPr>
        <w:t>ной под научным руководством Д. Б. Кабалевского, в частности тот её важнейший и объеди</w:t>
      </w:r>
      <w:r>
        <w:rPr>
          <w:spacing w:val="-5"/>
          <w:sz w:val="28"/>
          <w:szCs w:val="28"/>
        </w:rPr>
        <w:softHyphen/>
      </w:r>
      <w:r>
        <w:rPr>
          <w:sz w:val="28"/>
          <w:szCs w:val="28"/>
        </w:rPr>
        <w:t>няющий момент, который связан с введением темы года.</w:t>
      </w:r>
    </w:p>
    <w:p w:rsidR="00761FC5" w:rsidRDefault="00761FC5" w:rsidP="00761FC5">
      <w:pPr>
        <w:shd w:val="clear" w:color="auto" w:fill="FFFFFF"/>
        <w:spacing w:before="5"/>
        <w:ind w:left="24" w:right="34" w:firstLine="581"/>
        <w:jc w:val="both"/>
        <w:rPr>
          <w:sz w:val="28"/>
          <w:szCs w:val="28"/>
        </w:rPr>
      </w:pPr>
      <w:r>
        <w:rPr>
          <w:b/>
          <w:bCs/>
          <w:sz w:val="28"/>
          <w:szCs w:val="28"/>
        </w:rPr>
        <w:t>Место предмета в базисном учебном плане.</w:t>
      </w:r>
    </w:p>
    <w:p w:rsidR="00761FC5" w:rsidRDefault="00761FC5" w:rsidP="00761FC5">
      <w:pPr>
        <w:shd w:val="clear" w:color="auto" w:fill="FFFFFF"/>
        <w:spacing w:before="34"/>
        <w:ind w:left="605"/>
        <w:rPr>
          <w:spacing w:val="-3"/>
          <w:sz w:val="28"/>
          <w:szCs w:val="28"/>
        </w:rPr>
      </w:pPr>
      <w:r>
        <w:rPr>
          <w:sz w:val="28"/>
          <w:szCs w:val="28"/>
        </w:rPr>
        <w:t>В соответствии с Базисным учебным планом в 6 классе на учебный предмет «Музыка» отводится 35 часа (из расчета 1 час в неделю). Количество часов в год – 35.</w:t>
      </w:r>
    </w:p>
    <w:p w:rsidR="00761FC5" w:rsidRDefault="00761FC5" w:rsidP="00761FC5">
      <w:pPr>
        <w:shd w:val="clear" w:color="auto" w:fill="FFFFFF"/>
        <w:ind w:left="614"/>
        <w:rPr>
          <w:spacing w:val="-3"/>
          <w:sz w:val="28"/>
          <w:szCs w:val="28"/>
        </w:rPr>
      </w:pPr>
      <w:r>
        <w:rPr>
          <w:spacing w:val="-3"/>
          <w:sz w:val="28"/>
          <w:szCs w:val="28"/>
        </w:rPr>
        <w:t xml:space="preserve">Количество часов в </w:t>
      </w:r>
      <w:r>
        <w:rPr>
          <w:spacing w:val="-3"/>
          <w:sz w:val="28"/>
          <w:szCs w:val="28"/>
          <w:lang w:val="en-US"/>
        </w:rPr>
        <w:t>I</w:t>
      </w:r>
      <w:r>
        <w:rPr>
          <w:spacing w:val="-3"/>
          <w:sz w:val="28"/>
          <w:szCs w:val="28"/>
        </w:rPr>
        <w:t xml:space="preserve"> полугодии - 18;</w:t>
      </w:r>
    </w:p>
    <w:p w:rsidR="00761FC5" w:rsidRDefault="00761FC5" w:rsidP="00761FC5">
      <w:pPr>
        <w:shd w:val="clear" w:color="auto" w:fill="FFFFFF"/>
        <w:ind w:left="614"/>
        <w:rPr>
          <w:spacing w:val="-5"/>
          <w:sz w:val="28"/>
          <w:szCs w:val="28"/>
        </w:rPr>
      </w:pPr>
      <w:r>
        <w:rPr>
          <w:spacing w:val="-3"/>
          <w:sz w:val="28"/>
          <w:szCs w:val="28"/>
        </w:rPr>
        <w:t xml:space="preserve">количество часов во </w:t>
      </w:r>
      <w:r>
        <w:rPr>
          <w:spacing w:val="-3"/>
          <w:sz w:val="28"/>
          <w:szCs w:val="28"/>
          <w:lang w:val="en-US"/>
        </w:rPr>
        <w:t>II</w:t>
      </w:r>
      <w:r>
        <w:rPr>
          <w:spacing w:val="-3"/>
          <w:sz w:val="28"/>
          <w:szCs w:val="28"/>
        </w:rPr>
        <w:t xml:space="preserve"> полугодии - 17.</w:t>
      </w:r>
    </w:p>
    <w:p w:rsidR="00761FC5" w:rsidRDefault="00761FC5" w:rsidP="00761FC5">
      <w:pPr>
        <w:shd w:val="clear" w:color="auto" w:fill="FFFFFF"/>
        <w:ind w:left="29" w:right="24" w:firstLine="571"/>
        <w:jc w:val="both"/>
        <w:rPr>
          <w:spacing w:val="-3"/>
          <w:sz w:val="28"/>
          <w:szCs w:val="28"/>
        </w:rPr>
      </w:pPr>
      <w:r>
        <w:rPr>
          <w:spacing w:val="-5"/>
          <w:sz w:val="28"/>
          <w:szCs w:val="28"/>
        </w:rPr>
        <w:t xml:space="preserve">Рабочая программа по музыке для 6 класса предполагает определённую специфику метапредметных связей, которые просматриваются через взаимодействие музыки с предметами: </w:t>
      </w:r>
      <w:r>
        <w:rPr>
          <w:spacing w:val="-7"/>
          <w:sz w:val="28"/>
          <w:szCs w:val="28"/>
        </w:rPr>
        <w:t>«Изобразительное искусство», «Литература», «Основы религиозной культуры и светской этики».</w:t>
      </w:r>
    </w:p>
    <w:p w:rsidR="00761FC5" w:rsidRDefault="00761FC5" w:rsidP="00761FC5">
      <w:pPr>
        <w:shd w:val="clear" w:color="auto" w:fill="FFFFFF"/>
        <w:ind w:left="38" w:right="14" w:firstLine="571"/>
        <w:jc w:val="both"/>
        <w:rPr>
          <w:spacing w:val="-3"/>
          <w:sz w:val="28"/>
          <w:szCs w:val="28"/>
        </w:rPr>
      </w:pPr>
    </w:p>
    <w:p w:rsidR="00761FC5" w:rsidRDefault="00761FC5" w:rsidP="00761FC5">
      <w:pPr>
        <w:shd w:val="clear" w:color="auto" w:fill="FFFFFF"/>
        <w:ind w:left="38" w:right="14" w:firstLine="571"/>
        <w:jc w:val="both"/>
        <w:rPr>
          <w:spacing w:val="-3"/>
          <w:sz w:val="28"/>
          <w:szCs w:val="28"/>
        </w:rPr>
      </w:pPr>
    </w:p>
    <w:p w:rsidR="00761FC5" w:rsidRDefault="00761FC5" w:rsidP="00761FC5">
      <w:pPr>
        <w:shd w:val="clear" w:color="auto" w:fill="FFFFFF"/>
        <w:ind w:left="38" w:right="14" w:firstLine="571"/>
        <w:jc w:val="both"/>
        <w:rPr>
          <w:spacing w:val="-5"/>
          <w:sz w:val="28"/>
          <w:szCs w:val="28"/>
        </w:rPr>
      </w:pPr>
      <w:r>
        <w:rPr>
          <w:spacing w:val="-3"/>
          <w:sz w:val="28"/>
          <w:szCs w:val="28"/>
        </w:rPr>
        <w:t xml:space="preserve">Изучение музыки как вида искусства в 6 классе направлено на достижение следующей </w:t>
      </w:r>
      <w:r>
        <w:rPr>
          <w:b/>
          <w:i/>
          <w:iCs/>
          <w:spacing w:val="-4"/>
          <w:sz w:val="28"/>
          <w:szCs w:val="28"/>
        </w:rPr>
        <w:t>цели</w:t>
      </w:r>
      <w:r>
        <w:rPr>
          <w:i/>
          <w:iCs/>
          <w:spacing w:val="-4"/>
          <w:sz w:val="28"/>
          <w:szCs w:val="28"/>
        </w:rPr>
        <w:t xml:space="preserve">: </w:t>
      </w:r>
      <w:r>
        <w:rPr>
          <w:spacing w:val="-4"/>
          <w:sz w:val="28"/>
          <w:szCs w:val="28"/>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761FC5" w:rsidRDefault="00761FC5" w:rsidP="00761FC5">
      <w:pPr>
        <w:shd w:val="clear" w:color="auto" w:fill="FFFFFF"/>
        <w:tabs>
          <w:tab w:val="left" w:pos="893"/>
        </w:tabs>
        <w:spacing w:before="5"/>
        <w:ind w:firstLine="567"/>
        <w:rPr>
          <w:spacing w:val="-1"/>
          <w:sz w:val="28"/>
          <w:szCs w:val="28"/>
        </w:rPr>
      </w:pPr>
      <w:r>
        <w:rPr>
          <w:spacing w:val="-5"/>
          <w:sz w:val="28"/>
          <w:szCs w:val="28"/>
        </w:rPr>
        <w:t>В программе рассматриваются разнообразные явления музыкального искусства в их взаимодействии с художественными образами других ис</w:t>
      </w:r>
      <w:r>
        <w:rPr>
          <w:spacing w:val="-5"/>
          <w:sz w:val="28"/>
          <w:szCs w:val="28"/>
        </w:rPr>
        <w:softHyphen/>
      </w:r>
      <w:r>
        <w:rPr>
          <w:spacing w:val="-6"/>
          <w:sz w:val="28"/>
          <w:szCs w:val="28"/>
        </w:rPr>
        <w:t xml:space="preserve">кусств </w:t>
      </w:r>
      <w:r>
        <w:rPr>
          <w:sz w:val="28"/>
          <w:szCs w:val="28"/>
        </w:rPr>
        <w:t xml:space="preserve">– </w:t>
      </w:r>
      <w:r>
        <w:rPr>
          <w:spacing w:val="-6"/>
          <w:sz w:val="28"/>
          <w:szCs w:val="28"/>
        </w:rPr>
        <w:t xml:space="preserve"> литературы (прозы и поэзии), изобразительного искусства (живописи, скульптуры, гра</w:t>
      </w:r>
      <w:r>
        <w:rPr>
          <w:spacing w:val="-6"/>
          <w:sz w:val="28"/>
          <w:szCs w:val="28"/>
        </w:rPr>
        <w:softHyphen/>
      </w:r>
      <w:r>
        <w:rPr>
          <w:spacing w:val="-2"/>
          <w:sz w:val="28"/>
          <w:szCs w:val="28"/>
        </w:rPr>
        <w:t xml:space="preserve">фики, книжных иллюстраций и др.), театра (оперы, балета, оперетты, мюзикла, рок-оперы), </w:t>
      </w:r>
      <w:r>
        <w:rPr>
          <w:sz w:val="28"/>
          <w:szCs w:val="28"/>
        </w:rPr>
        <w:t xml:space="preserve">кино. Содержание раскрывается в учебных </w:t>
      </w:r>
      <w:r>
        <w:rPr>
          <w:sz w:val="28"/>
          <w:szCs w:val="28"/>
        </w:rPr>
        <w:lastRenderedPageBreak/>
        <w:t>темах каждого полугодия.</w:t>
      </w:r>
    </w:p>
    <w:p w:rsidR="00761FC5" w:rsidRDefault="00761FC5" w:rsidP="00761FC5">
      <w:pPr>
        <w:shd w:val="clear" w:color="auto" w:fill="FFFFFF"/>
        <w:ind w:right="14" w:firstLine="562"/>
        <w:jc w:val="both"/>
        <w:rPr>
          <w:spacing w:val="-5"/>
          <w:sz w:val="28"/>
          <w:szCs w:val="28"/>
        </w:rPr>
      </w:pPr>
      <w:r>
        <w:rPr>
          <w:spacing w:val="-1"/>
          <w:sz w:val="28"/>
          <w:szCs w:val="28"/>
        </w:rPr>
        <w:t xml:space="preserve">Тема первого полугодия «Музыка и литература» развивается через раскрытие таких </w:t>
      </w:r>
      <w:r>
        <w:rPr>
          <w:spacing w:val="-6"/>
          <w:sz w:val="28"/>
          <w:szCs w:val="28"/>
        </w:rPr>
        <w:t>важных тем, как определение интонационного сходства и различия музыки и литературы, выяс</w:t>
      </w:r>
      <w:r>
        <w:rPr>
          <w:spacing w:val="-6"/>
          <w:sz w:val="28"/>
          <w:szCs w:val="28"/>
        </w:rPr>
        <w:softHyphen/>
      </w:r>
      <w:r>
        <w:rPr>
          <w:spacing w:val="-5"/>
          <w:sz w:val="28"/>
          <w:szCs w:val="28"/>
        </w:rPr>
        <w:t>нение общности и специфики жанров и выразительных средств музыки и литературы. Взаимо</w:t>
      </w:r>
      <w:r>
        <w:rPr>
          <w:spacing w:val="-5"/>
          <w:sz w:val="28"/>
          <w:szCs w:val="28"/>
        </w:rPr>
        <w:softHyphen/>
        <w:t>действие музыки и литературы раскрывается в основном на образцах вокальной музыки и му</w:t>
      </w:r>
      <w:r>
        <w:rPr>
          <w:spacing w:val="-5"/>
          <w:sz w:val="28"/>
          <w:szCs w:val="28"/>
        </w:rPr>
        <w:softHyphen/>
      </w:r>
      <w:r>
        <w:rPr>
          <w:sz w:val="28"/>
          <w:szCs w:val="28"/>
        </w:rPr>
        <w:t>зыкально-театральных жанров.</w:t>
      </w:r>
    </w:p>
    <w:p w:rsidR="00761FC5" w:rsidRDefault="00761FC5" w:rsidP="00761FC5">
      <w:pPr>
        <w:shd w:val="clear" w:color="auto" w:fill="FFFFFF"/>
        <w:spacing w:before="10"/>
        <w:ind w:left="14" w:right="10" w:firstLine="562"/>
        <w:jc w:val="both"/>
        <w:rPr>
          <w:spacing w:val="-4"/>
          <w:sz w:val="28"/>
          <w:szCs w:val="28"/>
        </w:rPr>
      </w:pPr>
      <w:r>
        <w:rPr>
          <w:spacing w:val="-5"/>
          <w:sz w:val="28"/>
          <w:szCs w:val="28"/>
        </w:rPr>
        <w:t>Тема второго полугодия «Мир образов камерной и симфонической музыки» строится на выявлении многосторонних связей между музыкой и изобразительным искусством, усвоение темы направ</w:t>
      </w:r>
      <w:r>
        <w:rPr>
          <w:spacing w:val="-5"/>
          <w:sz w:val="28"/>
          <w:szCs w:val="28"/>
        </w:rPr>
        <w:softHyphen/>
        <w:t>лено на формирование умений: представлять зрительный (живописный) образ музыки, интона</w:t>
      </w:r>
      <w:r>
        <w:rPr>
          <w:spacing w:val="-5"/>
          <w:sz w:val="28"/>
          <w:szCs w:val="28"/>
        </w:rPr>
        <w:softHyphen/>
      </w:r>
      <w:r>
        <w:rPr>
          <w:sz w:val="28"/>
          <w:szCs w:val="28"/>
        </w:rPr>
        <w:t>ционно представлять (слышать) художественные образы.</w:t>
      </w:r>
    </w:p>
    <w:p w:rsidR="00761FC5" w:rsidRDefault="00761FC5" w:rsidP="00761FC5">
      <w:pPr>
        <w:shd w:val="clear" w:color="auto" w:fill="FFFFFF"/>
        <w:ind w:left="19" w:firstLine="562"/>
        <w:jc w:val="both"/>
        <w:rPr>
          <w:spacing w:val="-3"/>
          <w:sz w:val="28"/>
          <w:szCs w:val="28"/>
        </w:rPr>
      </w:pPr>
      <w:r>
        <w:rPr>
          <w:spacing w:val="-4"/>
          <w:sz w:val="28"/>
          <w:szCs w:val="28"/>
        </w:rPr>
        <w:t xml:space="preserve">Содержание уроков музыки в 6 классе последовательно развивает идеи начальной школы </w:t>
      </w:r>
      <w:r>
        <w:rPr>
          <w:spacing w:val="-6"/>
          <w:sz w:val="28"/>
          <w:szCs w:val="28"/>
        </w:rPr>
        <w:t>и направлено на расширение художественного кругозора учащихся, тем самым углубляя вос</w:t>
      </w:r>
      <w:r>
        <w:rPr>
          <w:spacing w:val="-6"/>
          <w:sz w:val="28"/>
          <w:szCs w:val="28"/>
        </w:rPr>
        <w:softHyphen/>
        <w:t>приятие, познание музыки. Приоритетным направлением содержания программы и УМК по-</w:t>
      </w:r>
      <w:r>
        <w:rPr>
          <w:spacing w:val="-5"/>
          <w:sz w:val="28"/>
          <w:szCs w:val="28"/>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Pr>
          <w:spacing w:val="-5"/>
          <w:sz w:val="28"/>
          <w:szCs w:val="28"/>
        </w:rPr>
        <w:softHyphen/>
      </w:r>
      <w:r>
        <w:rPr>
          <w:sz w:val="28"/>
          <w:szCs w:val="28"/>
        </w:rPr>
        <w:t xml:space="preserve">мируют у учащихся национальное самосознание, бережное отношение к родным истокам, </w:t>
      </w:r>
      <w:r>
        <w:rPr>
          <w:spacing w:val="-5"/>
          <w:sz w:val="28"/>
          <w:szCs w:val="28"/>
        </w:rPr>
        <w:t xml:space="preserve">к традициям своего народа, понимание значимости своей культуры в художественной картине </w:t>
      </w:r>
      <w:r>
        <w:rPr>
          <w:sz w:val="28"/>
          <w:szCs w:val="28"/>
        </w:rPr>
        <w:t>мира.</w:t>
      </w:r>
    </w:p>
    <w:p w:rsidR="00761FC5" w:rsidRDefault="00761FC5" w:rsidP="00761FC5">
      <w:pPr>
        <w:shd w:val="clear" w:color="auto" w:fill="FFFFFF"/>
        <w:ind w:left="10" w:right="53" w:firstLine="571"/>
        <w:jc w:val="both"/>
        <w:rPr>
          <w:sz w:val="28"/>
          <w:szCs w:val="28"/>
        </w:rPr>
      </w:pPr>
      <w:r>
        <w:rPr>
          <w:spacing w:val="-3"/>
          <w:sz w:val="28"/>
          <w:szCs w:val="28"/>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Pr>
          <w:spacing w:val="-3"/>
          <w:sz w:val="28"/>
          <w:szCs w:val="28"/>
        </w:rPr>
        <w:softHyphen/>
      </w:r>
      <w:r>
        <w:rPr>
          <w:spacing w:val="-1"/>
          <w:sz w:val="28"/>
          <w:szCs w:val="28"/>
        </w:rPr>
        <w:t xml:space="preserve">растающего поколения интереса и уважения к своим истокам. </w:t>
      </w:r>
      <w:r>
        <w:rPr>
          <w:sz w:val="28"/>
          <w:szCs w:val="28"/>
        </w:rPr>
        <w:t>Поэтому в содержание рабочей программы для 6 клас</w:t>
      </w:r>
      <w:r>
        <w:rPr>
          <w:sz w:val="28"/>
          <w:szCs w:val="28"/>
        </w:rPr>
        <w:softHyphen/>
      </w:r>
      <w:r>
        <w:rPr>
          <w:spacing w:val="-7"/>
          <w:sz w:val="28"/>
          <w:szCs w:val="28"/>
        </w:rPr>
        <w:t xml:space="preserve">са введен региональный компонент в следующих темах: «Вокальная музыка», «Вторая </w:t>
      </w:r>
      <w:r>
        <w:rPr>
          <w:spacing w:val="-3"/>
          <w:sz w:val="28"/>
          <w:szCs w:val="28"/>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Pr>
          <w:spacing w:val="-3"/>
          <w:sz w:val="28"/>
          <w:szCs w:val="28"/>
        </w:rPr>
        <w:softHyphen/>
      </w:r>
      <w:r>
        <w:rPr>
          <w:sz w:val="28"/>
          <w:szCs w:val="28"/>
        </w:rPr>
        <w:t>сен к элементам дополнительного (необязательного) содержания.</w:t>
      </w:r>
    </w:p>
    <w:p w:rsidR="00761FC5" w:rsidRDefault="00761FC5" w:rsidP="00761FC5">
      <w:pPr>
        <w:spacing w:line="360" w:lineRule="auto"/>
        <w:rPr>
          <w:b/>
          <w:bCs/>
          <w:sz w:val="28"/>
          <w:szCs w:val="28"/>
        </w:rPr>
      </w:pPr>
    </w:p>
    <w:p w:rsidR="00761FC5" w:rsidRDefault="00761FC5" w:rsidP="00761FC5">
      <w:pPr>
        <w:spacing w:line="360" w:lineRule="auto"/>
        <w:rPr>
          <w:sz w:val="28"/>
          <w:szCs w:val="28"/>
        </w:rPr>
      </w:pPr>
      <w:r>
        <w:rPr>
          <w:b/>
          <w:bCs/>
          <w:sz w:val="28"/>
          <w:szCs w:val="28"/>
        </w:rPr>
        <w:t>Ценностные ориентиры содержания учебного предмета.</w:t>
      </w:r>
    </w:p>
    <w:p w:rsidR="00761FC5" w:rsidRDefault="00761FC5" w:rsidP="00761FC5">
      <w:pPr>
        <w:spacing w:line="360" w:lineRule="auto"/>
        <w:rPr>
          <w:sz w:val="28"/>
          <w:szCs w:val="28"/>
        </w:rPr>
      </w:pPr>
      <w:r>
        <w:rPr>
          <w:sz w:val="28"/>
          <w:szCs w:val="28"/>
        </w:rPr>
        <w:t>Основными ценностными ориентирами содержания предмета являются:</w:t>
      </w:r>
    </w:p>
    <w:p w:rsidR="00761FC5" w:rsidRDefault="00761FC5" w:rsidP="00761FC5">
      <w:pPr>
        <w:pStyle w:val="a3"/>
        <w:spacing w:after="0"/>
        <w:ind w:firstLine="567"/>
        <w:jc w:val="left"/>
        <w:rPr>
          <w:sz w:val="28"/>
          <w:szCs w:val="28"/>
        </w:rPr>
      </w:pPr>
      <w:r>
        <w:rPr>
          <w:sz w:val="28"/>
          <w:szCs w:val="28"/>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761FC5" w:rsidRDefault="00761FC5" w:rsidP="00761FC5">
      <w:pPr>
        <w:pStyle w:val="a3"/>
        <w:spacing w:after="0"/>
        <w:ind w:firstLine="567"/>
        <w:jc w:val="left"/>
        <w:rPr>
          <w:sz w:val="28"/>
          <w:szCs w:val="28"/>
        </w:rPr>
      </w:pPr>
      <w:r>
        <w:rPr>
          <w:sz w:val="28"/>
          <w:szCs w:val="28"/>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761FC5" w:rsidRDefault="00761FC5" w:rsidP="00761FC5">
      <w:pPr>
        <w:pStyle w:val="a3"/>
        <w:spacing w:after="0"/>
        <w:ind w:firstLine="567"/>
        <w:jc w:val="left"/>
        <w:rPr>
          <w:sz w:val="28"/>
          <w:szCs w:val="28"/>
        </w:rPr>
      </w:pPr>
      <w:r>
        <w:rPr>
          <w:sz w:val="28"/>
          <w:szCs w:val="28"/>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761FC5" w:rsidRDefault="00761FC5" w:rsidP="00761FC5">
      <w:pPr>
        <w:pStyle w:val="a3"/>
        <w:spacing w:after="0"/>
        <w:ind w:firstLine="567"/>
        <w:jc w:val="left"/>
        <w:rPr>
          <w:sz w:val="28"/>
          <w:szCs w:val="28"/>
        </w:rPr>
      </w:pPr>
      <w:r>
        <w:rPr>
          <w:sz w:val="28"/>
          <w:szCs w:val="28"/>
        </w:rPr>
        <w:lastRenderedPageBreak/>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761FC5" w:rsidRDefault="00761FC5" w:rsidP="00761FC5">
      <w:pPr>
        <w:pStyle w:val="a3"/>
        <w:spacing w:after="0"/>
        <w:ind w:firstLine="567"/>
        <w:jc w:val="left"/>
        <w:rPr>
          <w:sz w:val="28"/>
          <w:szCs w:val="28"/>
        </w:rPr>
      </w:pPr>
      <w:r>
        <w:rPr>
          <w:sz w:val="28"/>
          <w:szCs w:val="28"/>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Pr>
          <w:rFonts w:eastAsia="Calibri"/>
          <w:sz w:val="28"/>
          <w:szCs w:val="28"/>
          <w:lang w:eastAsia="en-US"/>
        </w:rPr>
        <w:t xml:space="preserve"> </w:t>
      </w:r>
    </w:p>
    <w:p w:rsidR="00761FC5" w:rsidRDefault="00761FC5" w:rsidP="00761FC5">
      <w:pPr>
        <w:pStyle w:val="a3"/>
        <w:spacing w:after="0"/>
        <w:ind w:firstLine="567"/>
        <w:jc w:val="left"/>
        <w:rPr>
          <w:sz w:val="28"/>
          <w:szCs w:val="28"/>
        </w:rPr>
      </w:pPr>
      <w:r>
        <w:rPr>
          <w:sz w:val="28"/>
          <w:szCs w:val="28"/>
        </w:rPr>
        <w:t>6. Ориентация музыкально-исполнительской деятельности школьников на наиболее интегративные ее виды (дирижирование и режиссура) создает условия для целостного охвата музыкального произведения в единстве его содержания и формы.</w:t>
      </w:r>
    </w:p>
    <w:p w:rsidR="00761FC5" w:rsidRDefault="00761FC5" w:rsidP="00761FC5">
      <w:pPr>
        <w:pStyle w:val="a3"/>
        <w:spacing w:after="0"/>
        <w:ind w:firstLine="567"/>
        <w:jc w:val="left"/>
        <w:rPr>
          <w:sz w:val="28"/>
          <w:szCs w:val="28"/>
        </w:rPr>
      </w:pPr>
      <w:r>
        <w:rPr>
          <w:sz w:val="28"/>
          <w:szCs w:val="28"/>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761FC5" w:rsidRDefault="00761FC5" w:rsidP="00761FC5">
      <w:pPr>
        <w:pStyle w:val="a3"/>
        <w:spacing w:after="0"/>
        <w:ind w:firstLine="567"/>
        <w:jc w:val="left"/>
        <w:rPr>
          <w:sz w:val="28"/>
          <w:szCs w:val="28"/>
        </w:rPr>
      </w:pPr>
      <w:r>
        <w:rPr>
          <w:sz w:val="28"/>
          <w:szCs w:val="28"/>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761FC5" w:rsidRDefault="00761FC5" w:rsidP="00761FC5">
      <w:pPr>
        <w:pStyle w:val="a3"/>
        <w:spacing w:after="0"/>
        <w:ind w:firstLine="567"/>
        <w:jc w:val="left"/>
        <w:rPr>
          <w:spacing w:val="-3"/>
          <w:sz w:val="28"/>
          <w:szCs w:val="28"/>
        </w:rPr>
      </w:pPr>
      <w:r>
        <w:rPr>
          <w:sz w:val="28"/>
          <w:szCs w:val="28"/>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Pr>
          <w:bCs/>
          <w:iCs/>
          <w:sz w:val="28"/>
          <w:szCs w:val="28"/>
        </w:rPr>
        <w:t xml:space="preserve">развитию </w:t>
      </w:r>
      <w:r>
        <w:rPr>
          <w:sz w:val="28"/>
          <w:szCs w:val="28"/>
        </w:rPr>
        <w:t>л</w:t>
      </w:r>
      <w:r>
        <w:rPr>
          <w:bCs/>
          <w:iCs/>
          <w:sz w:val="28"/>
          <w:szCs w:val="28"/>
        </w:rPr>
        <w:t xml:space="preserve">ичностных, </w:t>
      </w:r>
      <w:r>
        <w:rPr>
          <w:spacing w:val="-1"/>
          <w:sz w:val="28"/>
          <w:szCs w:val="28"/>
        </w:rPr>
        <w:t>к</w:t>
      </w:r>
      <w:r>
        <w:rPr>
          <w:bCs/>
          <w:iCs/>
          <w:sz w:val="28"/>
          <w:szCs w:val="28"/>
        </w:rPr>
        <w:t>оммуникативных,</w:t>
      </w:r>
      <w:r>
        <w:rPr>
          <w:sz w:val="28"/>
          <w:szCs w:val="28"/>
        </w:rPr>
        <w:t xml:space="preserve"> п</w:t>
      </w:r>
      <w:r>
        <w:rPr>
          <w:bCs/>
          <w:iCs/>
          <w:spacing w:val="2"/>
          <w:sz w:val="28"/>
          <w:szCs w:val="28"/>
        </w:rPr>
        <w:t>ознавательных и предмет</w:t>
      </w:r>
      <w:r>
        <w:rPr>
          <w:bCs/>
          <w:iCs/>
          <w:sz w:val="28"/>
          <w:szCs w:val="28"/>
        </w:rPr>
        <w:t>ных компетенций</w:t>
      </w:r>
      <w:r>
        <w:rPr>
          <w:bCs/>
          <w:i/>
          <w:iCs/>
          <w:sz w:val="28"/>
          <w:szCs w:val="28"/>
        </w:rPr>
        <w:t xml:space="preserve"> </w:t>
      </w:r>
      <w:r>
        <w:rPr>
          <w:bCs/>
          <w:iCs/>
          <w:sz w:val="28"/>
          <w:szCs w:val="28"/>
        </w:rPr>
        <w:t xml:space="preserve">младшего школьника. </w:t>
      </w:r>
    </w:p>
    <w:p w:rsidR="00761FC5" w:rsidRDefault="00761FC5" w:rsidP="00761FC5">
      <w:pPr>
        <w:shd w:val="clear" w:color="auto" w:fill="FFFFFF"/>
        <w:ind w:left="10" w:right="53" w:firstLine="571"/>
        <w:jc w:val="both"/>
        <w:rPr>
          <w:spacing w:val="-5"/>
          <w:sz w:val="28"/>
          <w:szCs w:val="28"/>
        </w:rPr>
      </w:pPr>
      <w:r>
        <w:rPr>
          <w:spacing w:val="-3"/>
          <w:sz w:val="28"/>
          <w:szCs w:val="28"/>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Pr>
          <w:spacing w:val="-3"/>
          <w:sz w:val="28"/>
          <w:szCs w:val="28"/>
        </w:rPr>
        <w:softHyphen/>
      </w:r>
      <w:r>
        <w:rPr>
          <w:spacing w:val="-1"/>
          <w:sz w:val="28"/>
          <w:szCs w:val="28"/>
        </w:rPr>
        <w:t xml:space="preserve">растающего поколения интереса и уважения к своим истокам. </w:t>
      </w:r>
      <w:r>
        <w:rPr>
          <w:sz w:val="28"/>
          <w:szCs w:val="28"/>
        </w:rPr>
        <w:t>Поэтому в содержание рабочей программы для 5 клас</w:t>
      </w:r>
      <w:r>
        <w:rPr>
          <w:spacing w:val="-7"/>
          <w:sz w:val="28"/>
          <w:szCs w:val="28"/>
        </w:rPr>
        <w:t xml:space="preserve">са введен региональный компонент в следующих темах: «Вокальная музыка», «Вторая </w:t>
      </w:r>
      <w:r>
        <w:rPr>
          <w:spacing w:val="-3"/>
          <w:sz w:val="28"/>
          <w:szCs w:val="28"/>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Pr>
          <w:sz w:val="28"/>
          <w:szCs w:val="28"/>
        </w:rPr>
        <w:t>сен к элементам дополнительного (необязательного) содержания.</w:t>
      </w:r>
    </w:p>
    <w:p w:rsidR="00761FC5" w:rsidRDefault="00761FC5" w:rsidP="00761FC5">
      <w:pPr>
        <w:shd w:val="clear" w:color="auto" w:fill="FFFFFF"/>
        <w:ind w:left="38" w:right="19" w:firstLine="566"/>
        <w:jc w:val="both"/>
        <w:rPr>
          <w:spacing w:val="-5"/>
          <w:sz w:val="28"/>
          <w:szCs w:val="28"/>
        </w:rPr>
      </w:pPr>
    </w:p>
    <w:p w:rsidR="00761FC5" w:rsidRDefault="00761FC5" w:rsidP="00761FC5">
      <w:pPr>
        <w:shd w:val="clear" w:color="auto" w:fill="FFFFFF"/>
        <w:ind w:left="38" w:right="19" w:firstLine="566"/>
        <w:jc w:val="both"/>
        <w:rPr>
          <w:spacing w:val="-4"/>
          <w:sz w:val="28"/>
          <w:szCs w:val="28"/>
        </w:rPr>
      </w:pPr>
      <w:r>
        <w:rPr>
          <w:spacing w:val="-5"/>
          <w:sz w:val="28"/>
          <w:szCs w:val="28"/>
        </w:rPr>
        <w:t xml:space="preserve">Реализация данной программы опирается на следующие </w:t>
      </w:r>
      <w:r>
        <w:rPr>
          <w:b/>
          <w:i/>
          <w:iCs/>
          <w:spacing w:val="-5"/>
          <w:sz w:val="28"/>
          <w:szCs w:val="28"/>
        </w:rPr>
        <w:t xml:space="preserve">методы </w:t>
      </w:r>
      <w:r>
        <w:rPr>
          <w:spacing w:val="-5"/>
          <w:sz w:val="28"/>
          <w:szCs w:val="28"/>
        </w:rPr>
        <w:t>музыкального образо</w:t>
      </w:r>
      <w:r>
        <w:rPr>
          <w:sz w:val="28"/>
          <w:szCs w:val="28"/>
        </w:rPr>
        <w:t>вания:</w:t>
      </w:r>
    </w:p>
    <w:p w:rsidR="00761FC5" w:rsidRDefault="00761FC5" w:rsidP="00761FC5">
      <w:pPr>
        <w:numPr>
          <w:ilvl w:val="0"/>
          <w:numId w:val="5"/>
        </w:numPr>
        <w:shd w:val="clear" w:color="auto" w:fill="FFFFFF"/>
        <w:tabs>
          <w:tab w:val="left" w:pos="730"/>
          <w:tab w:val="left" w:pos="851"/>
        </w:tabs>
        <w:spacing w:before="48"/>
        <w:ind w:left="0" w:firstLine="567"/>
        <w:rPr>
          <w:spacing w:val="-5"/>
          <w:sz w:val="28"/>
          <w:szCs w:val="28"/>
        </w:rPr>
      </w:pPr>
      <w:r>
        <w:rPr>
          <w:spacing w:val="-4"/>
          <w:sz w:val="28"/>
          <w:szCs w:val="28"/>
        </w:rPr>
        <w:t>метод художественного, нравственно-эстетического познания музыки;</w:t>
      </w:r>
    </w:p>
    <w:p w:rsidR="00761FC5" w:rsidRDefault="00761FC5" w:rsidP="00761FC5">
      <w:pPr>
        <w:numPr>
          <w:ilvl w:val="0"/>
          <w:numId w:val="5"/>
        </w:numPr>
        <w:shd w:val="clear" w:color="auto" w:fill="FFFFFF"/>
        <w:tabs>
          <w:tab w:val="left" w:pos="730"/>
          <w:tab w:val="left" w:pos="851"/>
        </w:tabs>
        <w:spacing w:before="5"/>
        <w:ind w:left="0" w:firstLine="567"/>
        <w:rPr>
          <w:spacing w:val="-5"/>
          <w:sz w:val="28"/>
          <w:szCs w:val="28"/>
        </w:rPr>
      </w:pPr>
      <w:r>
        <w:rPr>
          <w:spacing w:val="-5"/>
          <w:sz w:val="28"/>
          <w:szCs w:val="28"/>
        </w:rPr>
        <w:t>метод эмоциональной драматургии;</w:t>
      </w:r>
    </w:p>
    <w:p w:rsidR="00761FC5" w:rsidRDefault="00761FC5" w:rsidP="00761FC5">
      <w:pPr>
        <w:numPr>
          <w:ilvl w:val="0"/>
          <w:numId w:val="5"/>
        </w:numPr>
        <w:shd w:val="clear" w:color="auto" w:fill="FFFFFF"/>
        <w:tabs>
          <w:tab w:val="left" w:pos="730"/>
          <w:tab w:val="left" w:pos="851"/>
        </w:tabs>
        <w:spacing w:before="5"/>
        <w:ind w:left="0" w:firstLine="567"/>
        <w:rPr>
          <w:spacing w:val="-5"/>
          <w:sz w:val="28"/>
          <w:szCs w:val="28"/>
        </w:rPr>
      </w:pPr>
      <w:r>
        <w:rPr>
          <w:spacing w:val="-5"/>
          <w:sz w:val="28"/>
          <w:szCs w:val="28"/>
        </w:rPr>
        <w:t>метод интонационно-стилевого постижения музыки;</w:t>
      </w:r>
    </w:p>
    <w:p w:rsidR="00761FC5" w:rsidRDefault="00761FC5" w:rsidP="00761FC5">
      <w:pPr>
        <w:numPr>
          <w:ilvl w:val="0"/>
          <w:numId w:val="5"/>
        </w:numPr>
        <w:shd w:val="clear" w:color="auto" w:fill="FFFFFF"/>
        <w:tabs>
          <w:tab w:val="left" w:pos="730"/>
          <w:tab w:val="left" w:pos="851"/>
        </w:tabs>
        <w:spacing w:before="5"/>
        <w:ind w:left="0" w:firstLine="567"/>
        <w:rPr>
          <w:spacing w:val="-5"/>
          <w:sz w:val="28"/>
          <w:szCs w:val="28"/>
        </w:rPr>
      </w:pPr>
      <w:r>
        <w:rPr>
          <w:spacing w:val="-5"/>
          <w:sz w:val="28"/>
          <w:szCs w:val="28"/>
        </w:rPr>
        <w:t>метод художественного контекста;</w:t>
      </w:r>
    </w:p>
    <w:p w:rsidR="00761FC5" w:rsidRDefault="00761FC5" w:rsidP="00761FC5">
      <w:pPr>
        <w:numPr>
          <w:ilvl w:val="0"/>
          <w:numId w:val="5"/>
        </w:numPr>
        <w:shd w:val="clear" w:color="auto" w:fill="FFFFFF"/>
        <w:tabs>
          <w:tab w:val="left" w:pos="730"/>
          <w:tab w:val="left" w:pos="851"/>
        </w:tabs>
        <w:spacing w:before="5"/>
        <w:ind w:left="0" w:firstLine="567"/>
        <w:rPr>
          <w:spacing w:val="-5"/>
          <w:sz w:val="28"/>
          <w:szCs w:val="28"/>
        </w:rPr>
      </w:pPr>
      <w:r>
        <w:rPr>
          <w:spacing w:val="-5"/>
          <w:sz w:val="28"/>
          <w:szCs w:val="28"/>
        </w:rPr>
        <w:t>метод создания «композиций»;</w:t>
      </w:r>
    </w:p>
    <w:p w:rsidR="00761FC5" w:rsidRDefault="00761FC5" w:rsidP="00761FC5">
      <w:pPr>
        <w:numPr>
          <w:ilvl w:val="0"/>
          <w:numId w:val="5"/>
        </w:numPr>
        <w:shd w:val="clear" w:color="auto" w:fill="FFFFFF"/>
        <w:tabs>
          <w:tab w:val="left" w:pos="730"/>
          <w:tab w:val="left" w:pos="851"/>
        </w:tabs>
        <w:ind w:left="0" w:firstLine="567"/>
        <w:rPr>
          <w:spacing w:val="-7"/>
          <w:sz w:val="28"/>
          <w:szCs w:val="28"/>
        </w:rPr>
      </w:pPr>
      <w:r>
        <w:rPr>
          <w:spacing w:val="-5"/>
          <w:sz w:val="28"/>
          <w:szCs w:val="28"/>
        </w:rPr>
        <w:t>метод перспективы и ретроспективы;</w:t>
      </w:r>
    </w:p>
    <w:p w:rsidR="00761FC5" w:rsidRDefault="00761FC5" w:rsidP="00761FC5">
      <w:pPr>
        <w:pStyle w:val="a3"/>
        <w:numPr>
          <w:ilvl w:val="0"/>
          <w:numId w:val="5"/>
        </w:numPr>
        <w:tabs>
          <w:tab w:val="left" w:pos="851"/>
        </w:tabs>
        <w:spacing w:after="0"/>
        <w:ind w:left="0" w:firstLine="567"/>
        <w:jc w:val="left"/>
        <w:rPr>
          <w:sz w:val="28"/>
          <w:szCs w:val="28"/>
        </w:rPr>
      </w:pPr>
      <w:r>
        <w:rPr>
          <w:spacing w:val="-7"/>
          <w:sz w:val="28"/>
          <w:szCs w:val="28"/>
        </w:rPr>
        <w:t>метод игры.</w:t>
      </w:r>
      <w:r>
        <w:rPr>
          <w:bCs/>
          <w:iCs/>
          <w:sz w:val="28"/>
          <w:szCs w:val="28"/>
        </w:rPr>
        <w:t xml:space="preserve"> </w:t>
      </w:r>
    </w:p>
    <w:p w:rsidR="00761FC5" w:rsidRDefault="00761FC5" w:rsidP="00761FC5">
      <w:pPr>
        <w:shd w:val="clear" w:color="auto" w:fill="FFFFFF"/>
        <w:spacing w:before="19" w:line="298" w:lineRule="exact"/>
        <w:ind w:left="34" w:right="24" w:firstLine="566"/>
        <w:jc w:val="both"/>
        <w:rPr>
          <w:b/>
          <w:sz w:val="28"/>
          <w:szCs w:val="28"/>
        </w:rPr>
      </w:pPr>
      <w:r>
        <w:rPr>
          <w:sz w:val="28"/>
          <w:szCs w:val="28"/>
        </w:rPr>
        <w:t>В программе сформулированы основные требования к знаниям, умениям и навыкам уча</w:t>
      </w:r>
      <w:r>
        <w:rPr>
          <w:sz w:val="28"/>
          <w:szCs w:val="28"/>
        </w:rPr>
        <w:softHyphen/>
        <w:t>щихся к концу учебного года.</w:t>
      </w:r>
    </w:p>
    <w:p w:rsidR="00761FC5" w:rsidRDefault="00761FC5" w:rsidP="00761FC5">
      <w:pPr>
        <w:spacing w:line="360" w:lineRule="auto"/>
        <w:jc w:val="center"/>
        <w:rPr>
          <w:sz w:val="28"/>
          <w:szCs w:val="28"/>
        </w:rPr>
      </w:pPr>
      <w:r>
        <w:rPr>
          <w:b/>
          <w:sz w:val="28"/>
          <w:szCs w:val="28"/>
        </w:rPr>
        <w:t>Результаты изучения предмета «Музыка»</w:t>
      </w:r>
    </w:p>
    <w:p w:rsidR="00761FC5" w:rsidRDefault="00761FC5" w:rsidP="00761FC5">
      <w:pPr>
        <w:shd w:val="clear" w:color="auto" w:fill="FFFFFF"/>
        <w:spacing w:before="19"/>
        <w:ind w:left="34" w:right="24" w:firstLine="566"/>
        <w:jc w:val="both"/>
        <w:rPr>
          <w:b/>
          <w:sz w:val="28"/>
          <w:szCs w:val="28"/>
        </w:rPr>
      </w:pPr>
      <w:r>
        <w:rPr>
          <w:sz w:val="28"/>
          <w:szCs w:val="28"/>
        </w:rPr>
        <w:lastRenderedPageBreak/>
        <w:t>В программе сформулированы основные требования к знаниям, умениям и навыкам уча</w:t>
      </w:r>
      <w:r>
        <w:rPr>
          <w:sz w:val="28"/>
          <w:szCs w:val="28"/>
        </w:rPr>
        <w:softHyphen/>
        <w:t>щихся к концу учебного года.</w:t>
      </w:r>
    </w:p>
    <w:p w:rsidR="00761FC5" w:rsidRDefault="00761FC5" w:rsidP="00761FC5">
      <w:pPr>
        <w:rPr>
          <w:sz w:val="28"/>
          <w:szCs w:val="28"/>
        </w:rPr>
      </w:pPr>
      <w:r>
        <w:rPr>
          <w:b/>
          <w:sz w:val="28"/>
          <w:szCs w:val="28"/>
        </w:rPr>
        <w:t>Личностные результаты</w:t>
      </w:r>
      <w:r>
        <w:rPr>
          <w:sz w:val="28"/>
          <w:szCs w:val="28"/>
        </w:rPr>
        <w:t>:</w:t>
      </w:r>
    </w:p>
    <w:p w:rsidR="00761FC5" w:rsidRDefault="00761FC5" w:rsidP="00761FC5">
      <w:pPr>
        <w:widowControl/>
        <w:numPr>
          <w:ilvl w:val="0"/>
          <w:numId w:val="9"/>
        </w:numPr>
        <w:tabs>
          <w:tab w:val="left" w:pos="0"/>
          <w:tab w:val="left" w:pos="567"/>
          <w:tab w:val="left" w:pos="851"/>
        </w:tabs>
        <w:ind w:left="0" w:firstLine="567"/>
        <w:rPr>
          <w:sz w:val="28"/>
          <w:szCs w:val="28"/>
        </w:rPr>
      </w:pPr>
      <w:r>
        <w:rPr>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761FC5" w:rsidRDefault="00761FC5" w:rsidP="00761FC5">
      <w:pPr>
        <w:widowControl/>
        <w:numPr>
          <w:ilvl w:val="0"/>
          <w:numId w:val="9"/>
        </w:numPr>
        <w:tabs>
          <w:tab w:val="left" w:pos="0"/>
          <w:tab w:val="left" w:pos="567"/>
          <w:tab w:val="left" w:pos="851"/>
        </w:tabs>
        <w:ind w:left="0" w:firstLine="567"/>
        <w:rPr>
          <w:sz w:val="28"/>
          <w:szCs w:val="28"/>
        </w:rPr>
      </w:pPr>
      <w:r>
        <w:rPr>
          <w:sz w:val="28"/>
          <w:szCs w:val="28"/>
        </w:rPr>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761FC5" w:rsidRDefault="00761FC5" w:rsidP="00761FC5">
      <w:pPr>
        <w:widowControl/>
        <w:numPr>
          <w:ilvl w:val="0"/>
          <w:numId w:val="9"/>
        </w:numPr>
        <w:tabs>
          <w:tab w:val="left" w:pos="0"/>
          <w:tab w:val="left" w:pos="567"/>
          <w:tab w:val="left" w:pos="851"/>
        </w:tabs>
        <w:ind w:left="0" w:firstLine="567"/>
        <w:rPr>
          <w:sz w:val="28"/>
          <w:szCs w:val="28"/>
        </w:rPr>
      </w:pPr>
      <w:r>
        <w:rPr>
          <w:sz w:val="28"/>
          <w:szCs w:val="28"/>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761FC5" w:rsidRDefault="00761FC5" w:rsidP="00761FC5">
      <w:pPr>
        <w:widowControl/>
        <w:numPr>
          <w:ilvl w:val="0"/>
          <w:numId w:val="9"/>
        </w:numPr>
        <w:tabs>
          <w:tab w:val="left" w:pos="0"/>
          <w:tab w:val="left" w:pos="567"/>
          <w:tab w:val="left" w:pos="851"/>
        </w:tabs>
        <w:ind w:left="0" w:firstLine="567"/>
        <w:rPr>
          <w:sz w:val="28"/>
          <w:szCs w:val="28"/>
        </w:rPr>
      </w:pPr>
      <w:r>
        <w:rPr>
          <w:sz w:val="28"/>
          <w:szCs w:val="28"/>
        </w:rPr>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761FC5" w:rsidRDefault="00761FC5" w:rsidP="00761FC5">
      <w:pPr>
        <w:widowControl/>
        <w:numPr>
          <w:ilvl w:val="0"/>
          <w:numId w:val="9"/>
        </w:numPr>
        <w:tabs>
          <w:tab w:val="left" w:pos="567"/>
          <w:tab w:val="left" w:pos="851"/>
          <w:tab w:val="left" w:pos="993"/>
        </w:tabs>
        <w:ind w:left="0" w:firstLine="567"/>
        <w:rPr>
          <w:sz w:val="28"/>
          <w:szCs w:val="28"/>
        </w:rPr>
      </w:pPr>
      <w:r>
        <w:rPr>
          <w:sz w:val="28"/>
          <w:szCs w:val="28"/>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761FC5" w:rsidRDefault="00761FC5" w:rsidP="00761FC5">
      <w:pPr>
        <w:widowControl/>
        <w:numPr>
          <w:ilvl w:val="0"/>
          <w:numId w:val="9"/>
        </w:numPr>
        <w:tabs>
          <w:tab w:val="left" w:pos="567"/>
          <w:tab w:val="left" w:pos="851"/>
          <w:tab w:val="left" w:pos="993"/>
        </w:tabs>
        <w:ind w:left="0" w:firstLine="567"/>
        <w:rPr>
          <w:sz w:val="28"/>
          <w:szCs w:val="28"/>
        </w:rPr>
      </w:pPr>
      <w:r>
        <w:rPr>
          <w:sz w:val="28"/>
          <w:szCs w:val="28"/>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761FC5" w:rsidRDefault="00761FC5" w:rsidP="00761FC5">
      <w:pPr>
        <w:widowControl/>
        <w:numPr>
          <w:ilvl w:val="0"/>
          <w:numId w:val="9"/>
        </w:numPr>
        <w:tabs>
          <w:tab w:val="left" w:pos="567"/>
          <w:tab w:val="left" w:pos="851"/>
          <w:tab w:val="left" w:pos="993"/>
        </w:tabs>
        <w:ind w:left="0" w:firstLine="567"/>
        <w:rPr>
          <w:sz w:val="28"/>
          <w:szCs w:val="28"/>
        </w:rPr>
      </w:pPr>
      <w:r>
        <w:rPr>
          <w:sz w:val="28"/>
          <w:szCs w:val="28"/>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761FC5" w:rsidRDefault="00761FC5" w:rsidP="00761FC5">
      <w:pPr>
        <w:widowControl/>
        <w:numPr>
          <w:ilvl w:val="0"/>
          <w:numId w:val="9"/>
        </w:numPr>
        <w:tabs>
          <w:tab w:val="left" w:pos="567"/>
          <w:tab w:val="left" w:pos="851"/>
          <w:tab w:val="left" w:pos="993"/>
        </w:tabs>
        <w:ind w:left="0" w:firstLine="567"/>
        <w:rPr>
          <w:sz w:val="28"/>
          <w:szCs w:val="28"/>
        </w:rPr>
      </w:pPr>
      <w:r>
        <w:rPr>
          <w:sz w:val="28"/>
          <w:szCs w:val="28"/>
        </w:rPr>
        <w:t>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761FC5" w:rsidRDefault="00761FC5" w:rsidP="00761FC5">
      <w:pPr>
        <w:widowControl/>
        <w:numPr>
          <w:ilvl w:val="0"/>
          <w:numId w:val="9"/>
        </w:numPr>
        <w:tabs>
          <w:tab w:val="left" w:pos="567"/>
          <w:tab w:val="left" w:pos="851"/>
          <w:tab w:val="left" w:pos="993"/>
        </w:tabs>
        <w:ind w:left="0" w:firstLine="567"/>
        <w:rPr>
          <w:sz w:val="28"/>
          <w:szCs w:val="28"/>
        </w:rPr>
      </w:pPr>
      <w:r>
        <w:rPr>
          <w:sz w:val="28"/>
          <w:szCs w:val="28"/>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761FC5" w:rsidRDefault="00761FC5" w:rsidP="00761FC5">
      <w:pPr>
        <w:widowControl/>
        <w:numPr>
          <w:ilvl w:val="0"/>
          <w:numId w:val="9"/>
        </w:numPr>
        <w:tabs>
          <w:tab w:val="left" w:pos="567"/>
          <w:tab w:val="left" w:pos="851"/>
          <w:tab w:val="left" w:pos="993"/>
        </w:tabs>
        <w:ind w:left="0" w:firstLine="567"/>
        <w:rPr>
          <w:b/>
          <w:sz w:val="28"/>
          <w:szCs w:val="28"/>
        </w:rPr>
      </w:pPr>
      <w:r>
        <w:rPr>
          <w:sz w:val="28"/>
          <w:szCs w:val="28"/>
        </w:rPr>
        <w:t xml:space="preserve">формирование мотивации к музыкальному творчеству, целеустремленности и настойчивости в достижении цели в процессе </w:t>
      </w:r>
      <w:r>
        <w:rPr>
          <w:sz w:val="28"/>
          <w:szCs w:val="28"/>
        </w:rPr>
        <w:lastRenderedPageBreak/>
        <w:t>создания ситуации успешности музыкально-творческой деятельности учащихся.</w:t>
      </w:r>
    </w:p>
    <w:p w:rsidR="00761FC5" w:rsidRDefault="00761FC5" w:rsidP="00761FC5">
      <w:pPr>
        <w:rPr>
          <w:b/>
          <w:i/>
          <w:sz w:val="28"/>
          <w:szCs w:val="28"/>
          <w:u w:val="single"/>
        </w:rPr>
      </w:pPr>
      <w:r>
        <w:rPr>
          <w:b/>
          <w:sz w:val="28"/>
          <w:szCs w:val="28"/>
        </w:rPr>
        <w:t>Метапредметные результаты</w:t>
      </w:r>
      <w:r>
        <w:rPr>
          <w:sz w:val="28"/>
          <w:szCs w:val="28"/>
        </w:rPr>
        <w:t>:</w:t>
      </w:r>
    </w:p>
    <w:p w:rsidR="00761FC5" w:rsidRDefault="00761FC5" w:rsidP="00761FC5">
      <w:pPr>
        <w:rPr>
          <w:sz w:val="28"/>
          <w:szCs w:val="28"/>
          <w:u w:val="single"/>
        </w:rPr>
      </w:pPr>
      <w:r>
        <w:rPr>
          <w:b/>
          <w:i/>
          <w:sz w:val="28"/>
          <w:szCs w:val="28"/>
          <w:u w:val="single"/>
        </w:rPr>
        <w:t>Познавательные:</w:t>
      </w:r>
    </w:p>
    <w:p w:rsidR="00761FC5" w:rsidRDefault="00761FC5" w:rsidP="00761FC5">
      <w:pPr>
        <w:rPr>
          <w:sz w:val="28"/>
          <w:szCs w:val="28"/>
        </w:rPr>
      </w:pPr>
      <w:r>
        <w:rPr>
          <w:sz w:val="28"/>
          <w:szCs w:val="28"/>
          <w:u w:val="single"/>
        </w:rPr>
        <w:t>Учащиеся научатся:</w:t>
      </w:r>
    </w:p>
    <w:p w:rsidR="00761FC5" w:rsidRDefault="00761FC5" w:rsidP="00761FC5">
      <w:pPr>
        <w:widowControl/>
        <w:numPr>
          <w:ilvl w:val="0"/>
          <w:numId w:val="7"/>
        </w:numPr>
        <w:tabs>
          <w:tab w:val="left" w:pos="851"/>
          <w:tab w:val="left" w:pos="1134"/>
        </w:tabs>
        <w:autoSpaceDE/>
        <w:ind w:left="0" w:firstLine="567"/>
        <w:rPr>
          <w:sz w:val="28"/>
          <w:szCs w:val="28"/>
        </w:rPr>
      </w:pPr>
      <w:r>
        <w:rPr>
          <w:sz w:val="28"/>
          <w:szCs w:val="28"/>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761FC5" w:rsidRDefault="00761FC5" w:rsidP="00761FC5">
      <w:pPr>
        <w:widowControl/>
        <w:numPr>
          <w:ilvl w:val="0"/>
          <w:numId w:val="7"/>
        </w:numPr>
        <w:tabs>
          <w:tab w:val="left" w:pos="851"/>
          <w:tab w:val="left" w:pos="1134"/>
        </w:tabs>
        <w:autoSpaceDE/>
        <w:ind w:left="0" w:firstLine="567"/>
        <w:rPr>
          <w:sz w:val="28"/>
          <w:szCs w:val="28"/>
        </w:rPr>
      </w:pPr>
      <w:r>
        <w:rPr>
          <w:sz w:val="28"/>
          <w:szCs w:val="28"/>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761FC5" w:rsidRDefault="00761FC5" w:rsidP="00761FC5">
      <w:pPr>
        <w:widowControl/>
        <w:numPr>
          <w:ilvl w:val="0"/>
          <w:numId w:val="7"/>
        </w:numPr>
        <w:tabs>
          <w:tab w:val="left" w:pos="851"/>
          <w:tab w:val="left" w:pos="1134"/>
        </w:tabs>
        <w:autoSpaceDE/>
        <w:ind w:left="0" w:firstLine="567"/>
        <w:rPr>
          <w:sz w:val="28"/>
          <w:szCs w:val="28"/>
        </w:rPr>
      </w:pPr>
      <w:r>
        <w:rPr>
          <w:sz w:val="28"/>
          <w:szCs w:val="28"/>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761FC5" w:rsidRDefault="00761FC5" w:rsidP="00761FC5">
      <w:pPr>
        <w:widowControl/>
        <w:numPr>
          <w:ilvl w:val="0"/>
          <w:numId w:val="7"/>
        </w:numPr>
        <w:tabs>
          <w:tab w:val="left" w:pos="851"/>
          <w:tab w:val="left" w:pos="1134"/>
        </w:tabs>
        <w:autoSpaceDE/>
        <w:ind w:left="0" w:firstLine="567"/>
        <w:rPr>
          <w:sz w:val="28"/>
          <w:szCs w:val="28"/>
        </w:rPr>
      </w:pPr>
      <w:r>
        <w:rPr>
          <w:sz w:val="28"/>
          <w:szCs w:val="28"/>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761FC5" w:rsidRDefault="00761FC5" w:rsidP="00761FC5">
      <w:pPr>
        <w:widowControl/>
        <w:numPr>
          <w:ilvl w:val="0"/>
          <w:numId w:val="7"/>
        </w:numPr>
        <w:tabs>
          <w:tab w:val="left" w:pos="851"/>
          <w:tab w:val="left" w:pos="1134"/>
        </w:tabs>
        <w:autoSpaceDE/>
        <w:ind w:left="0" w:firstLine="567"/>
        <w:rPr>
          <w:sz w:val="28"/>
          <w:szCs w:val="28"/>
        </w:rPr>
      </w:pPr>
      <w:r>
        <w:rPr>
          <w:sz w:val="28"/>
          <w:szCs w:val="28"/>
        </w:rPr>
        <w:t>осуществлять поиск оснований целостности художественного явления (музыкального произведения), синтеза как составления целого из частей;</w:t>
      </w:r>
    </w:p>
    <w:p w:rsidR="00761FC5" w:rsidRDefault="00761FC5" w:rsidP="00761FC5">
      <w:pPr>
        <w:widowControl/>
        <w:numPr>
          <w:ilvl w:val="0"/>
          <w:numId w:val="7"/>
        </w:numPr>
        <w:tabs>
          <w:tab w:val="left" w:pos="851"/>
          <w:tab w:val="left" w:pos="1134"/>
        </w:tabs>
        <w:autoSpaceDE/>
        <w:ind w:left="0" w:firstLine="567"/>
        <w:rPr>
          <w:sz w:val="28"/>
          <w:szCs w:val="28"/>
        </w:rPr>
      </w:pPr>
      <w:r>
        <w:rPr>
          <w:sz w:val="28"/>
          <w:szCs w:val="28"/>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761FC5" w:rsidRDefault="00761FC5" w:rsidP="00761FC5">
      <w:pPr>
        <w:widowControl/>
        <w:numPr>
          <w:ilvl w:val="0"/>
          <w:numId w:val="7"/>
        </w:numPr>
        <w:tabs>
          <w:tab w:val="left" w:pos="851"/>
          <w:tab w:val="left" w:pos="1134"/>
        </w:tabs>
        <w:autoSpaceDE/>
        <w:ind w:left="0" w:firstLine="567"/>
        <w:rPr>
          <w:sz w:val="28"/>
          <w:szCs w:val="28"/>
          <w:u w:val="single"/>
        </w:rPr>
      </w:pPr>
      <w:r>
        <w:rPr>
          <w:sz w:val="28"/>
          <w:szCs w:val="28"/>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761FC5" w:rsidRDefault="00761FC5" w:rsidP="00761FC5">
      <w:pPr>
        <w:rPr>
          <w:sz w:val="28"/>
          <w:szCs w:val="28"/>
        </w:rPr>
      </w:pPr>
      <w:r>
        <w:rPr>
          <w:sz w:val="28"/>
          <w:szCs w:val="28"/>
          <w:u w:val="single"/>
        </w:rPr>
        <w:t>Учащиеся получат возможность:</w:t>
      </w:r>
    </w:p>
    <w:p w:rsidR="00761FC5" w:rsidRDefault="00761FC5" w:rsidP="00761FC5">
      <w:pPr>
        <w:widowControl/>
        <w:numPr>
          <w:ilvl w:val="0"/>
          <w:numId w:val="1"/>
        </w:numPr>
        <w:autoSpaceDE/>
        <w:ind w:firstLine="567"/>
        <w:rPr>
          <w:sz w:val="28"/>
          <w:szCs w:val="28"/>
        </w:rPr>
      </w:pPr>
      <w:r>
        <w:rPr>
          <w:sz w:val="28"/>
          <w:szCs w:val="28"/>
        </w:rPr>
        <w:t>научиться реализовывать собственные творческие замыслы, готовить свое выступление и выступать с аудио-, видео- и графическим сопровождением;</w:t>
      </w:r>
    </w:p>
    <w:p w:rsidR="00761FC5" w:rsidRDefault="00761FC5" w:rsidP="00761FC5">
      <w:pPr>
        <w:widowControl/>
        <w:numPr>
          <w:ilvl w:val="0"/>
          <w:numId w:val="1"/>
        </w:numPr>
        <w:autoSpaceDE/>
        <w:ind w:firstLine="567"/>
        <w:rPr>
          <w:b/>
          <w:i/>
          <w:sz w:val="28"/>
          <w:szCs w:val="28"/>
          <w:u w:val="single"/>
        </w:rPr>
      </w:pPr>
      <w:r>
        <w:rPr>
          <w:sz w:val="28"/>
          <w:szCs w:val="28"/>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761FC5" w:rsidRDefault="00761FC5" w:rsidP="00761FC5">
      <w:pPr>
        <w:rPr>
          <w:sz w:val="28"/>
          <w:szCs w:val="28"/>
          <w:u w:val="single"/>
        </w:rPr>
      </w:pPr>
      <w:r>
        <w:rPr>
          <w:b/>
          <w:i/>
          <w:sz w:val="28"/>
          <w:szCs w:val="28"/>
          <w:u w:val="single"/>
        </w:rPr>
        <w:t>Регулятивные:</w:t>
      </w:r>
    </w:p>
    <w:p w:rsidR="00761FC5" w:rsidRDefault="00761FC5" w:rsidP="00761FC5">
      <w:pPr>
        <w:rPr>
          <w:sz w:val="28"/>
          <w:szCs w:val="28"/>
        </w:rPr>
      </w:pPr>
      <w:r>
        <w:rPr>
          <w:sz w:val="28"/>
          <w:szCs w:val="28"/>
          <w:u w:val="single"/>
        </w:rPr>
        <w:t>Учащиеся научатся:</w:t>
      </w:r>
    </w:p>
    <w:p w:rsidR="00761FC5" w:rsidRDefault="00761FC5" w:rsidP="00761FC5">
      <w:pPr>
        <w:widowControl/>
        <w:numPr>
          <w:ilvl w:val="0"/>
          <w:numId w:val="8"/>
        </w:numPr>
        <w:tabs>
          <w:tab w:val="left" w:pos="709"/>
          <w:tab w:val="left" w:pos="851"/>
        </w:tabs>
        <w:autoSpaceDE/>
        <w:ind w:firstLine="567"/>
        <w:rPr>
          <w:sz w:val="28"/>
          <w:szCs w:val="28"/>
        </w:rPr>
      </w:pPr>
      <w:r>
        <w:rPr>
          <w:sz w:val="28"/>
          <w:szCs w:val="28"/>
        </w:rPr>
        <w:t>принимать и сохранять учебные цели и задачи, в соответствии с ними планировать, контролировать и оценивать собственные учебные действия;</w:t>
      </w:r>
    </w:p>
    <w:p w:rsidR="00761FC5" w:rsidRDefault="00761FC5" w:rsidP="00761FC5">
      <w:pPr>
        <w:widowControl/>
        <w:numPr>
          <w:ilvl w:val="0"/>
          <w:numId w:val="8"/>
        </w:numPr>
        <w:tabs>
          <w:tab w:val="left" w:pos="709"/>
          <w:tab w:val="left" w:pos="851"/>
        </w:tabs>
        <w:autoSpaceDE/>
        <w:ind w:firstLine="567"/>
        <w:rPr>
          <w:sz w:val="28"/>
          <w:szCs w:val="28"/>
        </w:rPr>
      </w:pPr>
      <w:r>
        <w:rPr>
          <w:sz w:val="28"/>
          <w:szCs w:val="28"/>
        </w:rPr>
        <w:lastRenderedPageBreak/>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761FC5" w:rsidRDefault="00761FC5" w:rsidP="00761FC5">
      <w:pPr>
        <w:widowControl/>
        <w:numPr>
          <w:ilvl w:val="0"/>
          <w:numId w:val="8"/>
        </w:numPr>
        <w:tabs>
          <w:tab w:val="left" w:pos="709"/>
          <w:tab w:val="left" w:pos="851"/>
        </w:tabs>
        <w:autoSpaceDE/>
        <w:ind w:firstLine="567"/>
        <w:rPr>
          <w:sz w:val="28"/>
          <w:szCs w:val="28"/>
        </w:rPr>
      </w:pPr>
      <w:r>
        <w:rPr>
          <w:sz w:val="28"/>
          <w:szCs w:val="28"/>
        </w:rPr>
        <w:t>выделять и удерживать предмет обсуждения и критерии его оценки, а также пользоваться на практике этими критериями.</w:t>
      </w:r>
    </w:p>
    <w:p w:rsidR="00761FC5" w:rsidRDefault="00761FC5" w:rsidP="00761FC5">
      <w:pPr>
        <w:widowControl/>
        <w:numPr>
          <w:ilvl w:val="0"/>
          <w:numId w:val="8"/>
        </w:numPr>
        <w:tabs>
          <w:tab w:val="left" w:pos="709"/>
          <w:tab w:val="left" w:pos="851"/>
        </w:tabs>
        <w:autoSpaceDE/>
        <w:ind w:firstLine="567"/>
        <w:contextualSpacing/>
        <w:rPr>
          <w:sz w:val="28"/>
          <w:szCs w:val="28"/>
        </w:rPr>
      </w:pPr>
      <w:r>
        <w:rPr>
          <w:sz w:val="28"/>
          <w:szCs w:val="28"/>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61FC5" w:rsidRDefault="00761FC5" w:rsidP="00761FC5">
      <w:pPr>
        <w:widowControl/>
        <w:numPr>
          <w:ilvl w:val="0"/>
          <w:numId w:val="8"/>
        </w:numPr>
        <w:tabs>
          <w:tab w:val="left" w:pos="709"/>
          <w:tab w:val="left" w:pos="851"/>
        </w:tabs>
        <w:autoSpaceDE/>
        <w:ind w:firstLine="567"/>
        <w:rPr>
          <w:sz w:val="28"/>
          <w:szCs w:val="28"/>
          <w:u w:val="single"/>
        </w:rPr>
      </w:pPr>
      <w:r>
        <w:rPr>
          <w:sz w:val="28"/>
          <w:szCs w:val="28"/>
        </w:rPr>
        <w:t>мобилизации сил и волевой саморегуляции в ходе приобретения опыта коллективного публичного выступления и при подготовке к нему.</w:t>
      </w:r>
    </w:p>
    <w:p w:rsidR="00761FC5" w:rsidRDefault="00761FC5" w:rsidP="00761FC5">
      <w:pPr>
        <w:rPr>
          <w:sz w:val="28"/>
          <w:szCs w:val="28"/>
        </w:rPr>
      </w:pPr>
      <w:r>
        <w:rPr>
          <w:sz w:val="28"/>
          <w:szCs w:val="28"/>
          <w:u w:val="single"/>
        </w:rPr>
        <w:t>Учащиеся получат возможность научиться:</w:t>
      </w:r>
    </w:p>
    <w:p w:rsidR="00761FC5" w:rsidRDefault="00761FC5" w:rsidP="00761FC5">
      <w:pPr>
        <w:widowControl/>
        <w:numPr>
          <w:ilvl w:val="0"/>
          <w:numId w:val="6"/>
        </w:numPr>
        <w:tabs>
          <w:tab w:val="left" w:pos="851"/>
        </w:tabs>
        <w:autoSpaceDE/>
        <w:ind w:left="0" w:firstLine="567"/>
        <w:contextualSpacing/>
        <w:rPr>
          <w:sz w:val="28"/>
          <w:szCs w:val="28"/>
        </w:rPr>
      </w:pPr>
      <w:r>
        <w:rPr>
          <w:sz w:val="28"/>
          <w:szCs w:val="28"/>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761FC5" w:rsidRDefault="00761FC5" w:rsidP="00761FC5">
      <w:pPr>
        <w:widowControl/>
        <w:numPr>
          <w:ilvl w:val="0"/>
          <w:numId w:val="6"/>
        </w:numPr>
        <w:tabs>
          <w:tab w:val="left" w:pos="851"/>
        </w:tabs>
        <w:autoSpaceDE/>
        <w:ind w:left="0" w:firstLine="567"/>
        <w:contextualSpacing/>
        <w:rPr>
          <w:b/>
          <w:i/>
          <w:sz w:val="28"/>
          <w:szCs w:val="28"/>
          <w:u w:val="single"/>
        </w:rPr>
      </w:pPr>
      <w:r>
        <w:rPr>
          <w:sz w:val="28"/>
          <w:szCs w:val="28"/>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761FC5" w:rsidRDefault="00761FC5" w:rsidP="00761FC5">
      <w:pPr>
        <w:rPr>
          <w:sz w:val="28"/>
          <w:szCs w:val="28"/>
          <w:u w:val="single"/>
        </w:rPr>
      </w:pPr>
      <w:r>
        <w:rPr>
          <w:b/>
          <w:i/>
          <w:sz w:val="28"/>
          <w:szCs w:val="28"/>
          <w:u w:val="single"/>
        </w:rPr>
        <w:t>Коммуникативные:</w:t>
      </w:r>
    </w:p>
    <w:p w:rsidR="00761FC5" w:rsidRDefault="00761FC5" w:rsidP="00761FC5">
      <w:pPr>
        <w:rPr>
          <w:sz w:val="28"/>
          <w:szCs w:val="28"/>
        </w:rPr>
      </w:pPr>
      <w:r>
        <w:rPr>
          <w:sz w:val="28"/>
          <w:szCs w:val="28"/>
          <w:u w:val="single"/>
        </w:rPr>
        <w:t>Учащиеся научатся:</w:t>
      </w:r>
    </w:p>
    <w:p w:rsidR="00761FC5" w:rsidRDefault="00761FC5" w:rsidP="00761FC5">
      <w:pPr>
        <w:widowControl/>
        <w:numPr>
          <w:ilvl w:val="0"/>
          <w:numId w:val="3"/>
        </w:numPr>
        <w:tabs>
          <w:tab w:val="left" w:pos="1571"/>
        </w:tabs>
        <w:autoSpaceDE/>
        <w:ind w:firstLine="567"/>
        <w:rPr>
          <w:sz w:val="28"/>
          <w:szCs w:val="28"/>
        </w:rPr>
      </w:pPr>
      <w:r>
        <w:rPr>
          <w:sz w:val="28"/>
          <w:szCs w:val="28"/>
        </w:rPr>
        <w:t>понимать сходство и различие разговорной и музыкальной речи;</w:t>
      </w:r>
    </w:p>
    <w:p w:rsidR="00761FC5" w:rsidRDefault="00761FC5" w:rsidP="00761FC5">
      <w:pPr>
        <w:widowControl/>
        <w:numPr>
          <w:ilvl w:val="0"/>
          <w:numId w:val="3"/>
        </w:numPr>
        <w:autoSpaceDE/>
        <w:ind w:firstLine="567"/>
        <w:rPr>
          <w:sz w:val="28"/>
          <w:szCs w:val="28"/>
        </w:rPr>
      </w:pPr>
      <w:r>
        <w:rPr>
          <w:sz w:val="28"/>
          <w:szCs w:val="28"/>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761FC5" w:rsidRDefault="00761FC5" w:rsidP="00761FC5">
      <w:pPr>
        <w:widowControl/>
        <w:numPr>
          <w:ilvl w:val="0"/>
          <w:numId w:val="3"/>
        </w:numPr>
        <w:autoSpaceDE/>
        <w:ind w:firstLine="567"/>
        <w:rPr>
          <w:sz w:val="28"/>
          <w:szCs w:val="28"/>
        </w:rPr>
      </w:pPr>
      <w:r>
        <w:rPr>
          <w:sz w:val="28"/>
          <w:szCs w:val="28"/>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761FC5" w:rsidRDefault="00761FC5" w:rsidP="00761FC5">
      <w:pPr>
        <w:widowControl/>
        <w:numPr>
          <w:ilvl w:val="0"/>
          <w:numId w:val="3"/>
        </w:numPr>
        <w:autoSpaceDE/>
        <w:ind w:firstLine="567"/>
        <w:rPr>
          <w:sz w:val="28"/>
          <w:szCs w:val="28"/>
        </w:rPr>
      </w:pPr>
      <w:r>
        <w:rPr>
          <w:sz w:val="28"/>
          <w:szCs w:val="28"/>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761FC5" w:rsidRDefault="00761FC5" w:rsidP="00761FC5">
      <w:pPr>
        <w:widowControl/>
        <w:numPr>
          <w:ilvl w:val="0"/>
          <w:numId w:val="3"/>
        </w:numPr>
        <w:autoSpaceDE/>
        <w:ind w:firstLine="567"/>
        <w:rPr>
          <w:sz w:val="28"/>
          <w:szCs w:val="28"/>
        </w:rPr>
      </w:pPr>
      <w:r>
        <w:rPr>
          <w:sz w:val="28"/>
          <w:szCs w:val="28"/>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761FC5" w:rsidRDefault="00761FC5" w:rsidP="00761FC5">
      <w:pPr>
        <w:widowControl/>
        <w:numPr>
          <w:ilvl w:val="0"/>
          <w:numId w:val="3"/>
        </w:numPr>
        <w:autoSpaceDE/>
        <w:ind w:firstLine="567"/>
        <w:rPr>
          <w:sz w:val="28"/>
          <w:szCs w:val="28"/>
          <w:u w:val="single"/>
        </w:rPr>
      </w:pPr>
      <w:r>
        <w:rPr>
          <w:sz w:val="28"/>
          <w:szCs w:val="28"/>
        </w:rPr>
        <w:t>приобрести опыт общения с публикой в условиях концертного предъявления результата творческой музыкально-исполнительской деятельности.</w:t>
      </w:r>
    </w:p>
    <w:p w:rsidR="00761FC5" w:rsidRDefault="00761FC5" w:rsidP="00761FC5">
      <w:pPr>
        <w:rPr>
          <w:sz w:val="28"/>
          <w:szCs w:val="28"/>
        </w:rPr>
      </w:pPr>
      <w:r>
        <w:rPr>
          <w:sz w:val="28"/>
          <w:szCs w:val="28"/>
          <w:u w:val="single"/>
        </w:rPr>
        <w:t>Учащиеся получат возможность:</w:t>
      </w:r>
    </w:p>
    <w:p w:rsidR="00761FC5" w:rsidRDefault="00761FC5" w:rsidP="00761FC5">
      <w:pPr>
        <w:widowControl/>
        <w:numPr>
          <w:ilvl w:val="0"/>
          <w:numId w:val="4"/>
        </w:numPr>
        <w:autoSpaceDE/>
        <w:ind w:firstLine="567"/>
        <w:rPr>
          <w:sz w:val="28"/>
          <w:szCs w:val="28"/>
        </w:rPr>
      </w:pPr>
      <w:r>
        <w:rPr>
          <w:sz w:val="28"/>
          <w:szCs w:val="28"/>
        </w:rPr>
        <w:t>совершенствовать свои коммуникативные умения и навыки, опираясь на знание композиционных функций музыкальной речи;</w:t>
      </w:r>
    </w:p>
    <w:p w:rsidR="00761FC5" w:rsidRDefault="00761FC5" w:rsidP="00761FC5">
      <w:pPr>
        <w:widowControl/>
        <w:numPr>
          <w:ilvl w:val="0"/>
          <w:numId w:val="4"/>
        </w:numPr>
        <w:autoSpaceDE/>
        <w:ind w:firstLine="567"/>
        <w:rPr>
          <w:b/>
          <w:sz w:val="28"/>
          <w:szCs w:val="28"/>
        </w:rPr>
      </w:pPr>
      <w:r>
        <w:rPr>
          <w:sz w:val="28"/>
          <w:szCs w:val="28"/>
        </w:rPr>
        <w:t>создавать музыкальные произведения на поэтические тексты и публично исполнять их сольно или при поддержке одноклассников.</w:t>
      </w:r>
    </w:p>
    <w:p w:rsidR="00761FC5" w:rsidRDefault="00761FC5" w:rsidP="00761FC5">
      <w:pPr>
        <w:pStyle w:val="31"/>
        <w:rPr>
          <w:sz w:val="28"/>
          <w:szCs w:val="28"/>
          <w:u w:val="single"/>
        </w:rPr>
      </w:pPr>
      <w:r>
        <w:rPr>
          <w:b/>
          <w:sz w:val="28"/>
          <w:szCs w:val="28"/>
        </w:rPr>
        <w:t>Предметные результаты:</w:t>
      </w:r>
    </w:p>
    <w:p w:rsidR="00761FC5" w:rsidRDefault="00761FC5" w:rsidP="00761FC5">
      <w:pPr>
        <w:pStyle w:val="31"/>
        <w:tabs>
          <w:tab w:val="left" w:pos="567"/>
        </w:tabs>
        <w:rPr>
          <w:kern w:val="1"/>
          <w:sz w:val="28"/>
          <w:szCs w:val="28"/>
        </w:rPr>
      </w:pPr>
      <w:r>
        <w:rPr>
          <w:sz w:val="28"/>
          <w:szCs w:val="28"/>
          <w:u w:val="single"/>
        </w:rPr>
        <w:lastRenderedPageBreak/>
        <w:t>У учащихся будут сформированы:</w:t>
      </w:r>
    </w:p>
    <w:p w:rsidR="00761FC5" w:rsidRDefault="00761FC5" w:rsidP="00761FC5">
      <w:pPr>
        <w:widowControl/>
        <w:numPr>
          <w:ilvl w:val="0"/>
          <w:numId w:val="11"/>
        </w:numPr>
        <w:tabs>
          <w:tab w:val="left" w:pos="567"/>
          <w:tab w:val="left" w:pos="851"/>
        </w:tabs>
        <w:ind w:left="0" w:firstLine="567"/>
        <w:rPr>
          <w:kern w:val="1"/>
          <w:sz w:val="28"/>
          <w:szCs w:val="28"/>
        </w:rPr>
      </w:pPr>
      <w:r>
        <w:rPr>
          <w:kern w:val="1"/>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rsidR="00761FC5" w:rsidRDefault="00761FC5" w:rsidP="00761FC5">
      <w:pPr>
        <w:widowControl/>
        <w:numPr>
          <w:ilvl w:val="0"/>
          <w:numId w:val="11"/>
        </w:numPr>
        <w:tabs>
          <w:tab w:val="left" w:pos="567"/>
          <w:tab w:val="left" w:pos="851"/>
        </w:tabs>
        <w:ind w:left="0" w:firstLine="567"/>
        <w:rPr>
          <w:sz w:val="28"/>
          <w:szCs w:val="28"/>
        </w:rPr>
      </w:pPr>
      <w:r>
        <w:rPr>
          <w:kern w:val="1"/>
          <w:sz w:val="28"/>
          <w:szCs w:val="28"/>
        </w:rPr>
        <w:t>основы музыкальной культуры, художественный вкус, интерес к музыкальному искусству и музыкальной деятельности;</w:t>
      </w:r>
    </w:p>
    <w:p w:rsidR="00761FC5" w:rsidRDefault="00761FC5" w:rsidP="00761FC5">
      <w:pPr>
        <w:widowControl/>
        <w:numPr>
          <w:ilvl w:val="0"/>
          <w:numId w:val="11"/>
        </w:numPr>
        <w:tabs>
          <w:tab w:val="left" w:pos="567"/>
          <w:tab w:val="left" w:pos="851"/>
        </w:tabs>
        <w:ind w:left="0" w:firstLine="567"/>
        <w:rPr>
          <w:sz w:val="28"/>
          <w:szCs w:val="28"/>
          <w:u w:val="single"/>
        </w:rPr>
      </w:pPr>
      <w:r>
        <w:rPr>
          <w:sz w:val="28"/>
          <w:szCs w:val="28"/>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761FC5" w:rsidRDefault="00761FC5" w:rsidP="00761FC5">
      <w:pPr>
        <w:tabs>
          <w:tab w:val="left" w:pos="567"/>
          <w:tab w:val="left" w:pos="1080"/>
        </w:tabs>
        <w:rPr>
          <w:sz w:val="28"/>
          <w:szCs w:val="28"/>
        </w:rPr>
      </w:pPr>
      <w:r>
        <w:rPr>
          <w:sz w:val="28"/>
          <w:szCs w:val="28"/>
          <w:u w:val="single"/>
        </w:rPr>
        <w:t>Учащиеся научатся:</w:t>
      </w:r>
    </w:p>
    <w:p w:rsidR="00761FC5" w:rsidRDefault="00761FC5" w:rsidP="00761FC5">
      <w:pPr>
        <w:widowControl/>
        <w:numPr>
          <w:ilvl w:val="0"/>
          <w:numId w:val="2"/>
        </w:numPr>
        <w:tabs>
          <w:tab w:val="left" w:pos="567"/>
          <w:tab w:val="left" w:pos="851"/>
        </w:tabs>
        <w:autoSpaceDE/>
        <w:ind w:left="0" w:firstLine="567"/>
        <w:rPr>
          <w:sz w:val="28"/>
          <w:szCs w:val="28"/>
        </w:rPr>
      </w:pPr>
      <w:r>
        <w:rPr>
          <w:sz w:val="28"/>
          <w:szCs w:val="28"/>
        </w:rPr>
        <w:t xml:space="preserve">активно творчески воспринимать музыку различных жанров, форм, стилей; </w:t>
      </w:r>
    </w:p>
    <w:p w:rsidR="00761FC5" w:rsidRDefault="00761FC5" w:rsidP="00761FC5">
      <w:pPr>
        <w:widowControl/>
        <w:numPr>
          <w:ilvl w:val="0"/>
          <w:numId w:val="2"/>
        </w:numPr>
        <w:tabs>
          <w:tab w:val="left" w:pos="567"/>
          <w:tab w:val="left" w:pos="851"/>
          <w:tab w:val="left" w:pos="1080"/>
        </w:tabs>
        <w:ind w:left="0" w:firstLine="567"/>
        <w:rPr>
          <w:sz w:val="28"/>
          <w:szCs w:val="28"/>
        </w:rPr>
      </w:pPr>
      <w:r>
        <w:rPr>
          <w:sz w:val="28"/>
          <w:szCs w:val="28"/>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761FC5" w:rsidRDefault="00761FC5" w:rsidP="00761FC5">
      <w:pPr>
        <w:widowControl/>
        <w:numPr>
          <w:ilvl w:val="0"/>
          <w:numId w:val="2"/>
        </w:numPr>
        <w:tabs>
          <w:tab w:val="left" w:pos="567"/>
          <w:tab w:val="left" w:pos="851"/>
          <w:tab w:val="left" w:pos="1080"/>
        </w:tabs>
        <w:ind w:left="0" w:firstLine="567"/>
        <w:rPr>
          <w:sz w:val="28"/>
          <w:szCs w:val="28"/>
        </w:rPr>
      </w:pPr>
      <w:r>
        <w:rPr>
          <w:sz w:val="28"/>
          <w:szCs w:val="28"/>
        </w:rPr>
        <w:t xml:space="preserve">ориентироваться в разных жанрах музыкально-поэтического фольклора народов России (в том числе родного края); </w:t>
      </w:r>
    </w:p>
    <w:p w:rsidR="00761FC5" w:rsidRDefault="00761FC5" w:rsidP="00761FC5">
      <w:pPr>
        <w:widowControl/>
        <w:numPr>
          <w:ilvl w:val="0"/>
          <w:numId w:val="2"/>
        </w:numPr>
        <w:tabs>
          <w:tab w:val="left" w:pos="567"/>
          <w:tab w:val="left" w:pos="851"/>
          <w:tab w:val="left" w:pos="1080"/>
        </w:tabs>
        <w:ind w:left="0" w:firstLine="567"/>
        <w:rPr>
          <w:sz w:val="28"/>
          <w:szCs w:val="28"/>
        </w:rPr>
      </w:pPr>
      <w:r>
        <w:rPr>
          <w:sz w:val="28"/>
          <w:szCs w:val="28"/>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61FC5" w:rsidRDefault="00761FC5" w:rsidP="00761FC5">
      <w:pPr>
        <w:widowControl/>
        <w:numPr>
          <w:ilvl w:val="0"/>
          <w:numId w:val="2"/>
        </w:numPr>
        <w:tabs>
          <w:tab w:val="left" w:pos="567"/>
          <w:tab w:val="left" w:pos="851"/>
          <w:tab w:val="left" w:pos="1080"/>
        </w:tabs>
        <w:ind w:left="0" w:firstLine="567"/>
        <w:rPr>
          <w:sz w:val="28"/>
          <w:szCs w:val="28"/>
        </w:rPr>
      </w:pPr>
      <w:r>
        <w:rPr>
          <w:sz w:val="28"/>
          <w:szCs w:val="28"/>
        </w:rPr>
        <w:t>моделировать музыкальные характеристики героев, прогнозировать ход развития событий «музыкальной истории»;</w:t>
      </w:r>
    </w:p>
    <w:p w:rsidR="00761FC5" w:rsidRDefault="00761FC5" w:rsidP="00761FC5">
      <w:pPr>
        <w:widowControl/>
        <w:numPr>
          <w:ilvl w:val="0"/>
          <w:numId w:val="2"/>
        </w:numPr>
        <w:tabs>
          <w:tab w:val="left" w:pos="567"/>
          <w:tab w:val="left" w:pos="851"/>
        </w:tabs>
        <w:autoSpaceDE/>
        <w:ind w:left="0" w:firstLine="567"/>
        <w:rPr>
          <w:kern w:val="1"/>
          <w:sz w:val="28"/>
          <w:szCs w:val="28"/>
        </w:rPr>
      </w:pPr>
      <w:r>
        <w:rPr>
          <w:sz w:val="28"/>
          <w:szCs w:val="28"/>
        </w:rPr>
        <w:t>использовать графическую запись для ориентации в музыкальном произведении в разных видах музыкальной деятельности;</w:t>
      </w:r>
    </w:p>
    <w:p w:rsidR="00761FC5" w:rsidRDefault="00761FC5" w:rsidP="00761FC5">
      <w:pPr>
        <w:widowControl/>
        <w:numPr>
          <w:ilvl w:val="0"/>
          <w:numId w:val="2"/>
        </w:numPr>
        <w:tabs>
          <w:tab w:val="left" w:pos="567"/>
          <w:tab w:val="left" w:pos="851"/>
          <w:tab w:val="left" w:pos="1080"/>
        </w:tabs>
        <w:ind w:left="0" w:firstLine="567"/>
        <w:rPr>
          <w:sz w:val="28"/>
          <w:szCs w:val="28"/>
        </w:rPr>
      </w:pPr>
      <w:r>
        <w:rPr>
          <w:kern w:val="1"/>
          <w:sz w:val="28"/>
          <w:szCs w:val="28"/>
        </w:rPr>
        <w:t xml:space="preserve">воплощать </w:t>
      </w:r>
      <w:r>
        <w:rPr>
          <w:sz w:val="28"/>
          <w:szCs w:val="28"/>
        </w:rPr>
        <w:t>художественно-образное содержание, интонационно-мелодические особенности народной и профессиональной музыки</w:t>
      </w:r>
      <w:r>
        <w:rPr>
          <w:kern w:val="1"/>
          <w:sz w:val="28"/>
          <w:szCs w:val="28"/>
        </w:rPr>
        <w:t xml:space="preserve"> </w:t>
      </w:r>
      <w:r>
        <w:rPr>
          <w:sz w:val="28"/>
          <w:szCs w:val="28"/>
        </w:rPr>
        <w:t xml:space="preserve">(в пении, слове, движении, игре на простейших музыкальных инструментах) </w:t>
      </w:r>
      <w:r>
        <w:rPr>
          <w:kern w:val="1"/>
          <w:sz w:val="28"/>
          <w:szCs w:val="28"/>
        </w:rPr>
        <w:t xml:space="preserve">выражать свое отношение к музыке </w:t>
      </w:r>
      <w:r>
        <w:rPr>
          <w:sz w:val="28"/>
          <w:szCs w:val="28"/>
        </w:rPr>
        <w:t>в различных видах музыкально-творческой деятельности</w:t>
      </w:r>
      <w:r>
        <w:rPr>
          <w:kern w:val="1"/>
          <w:sz w:val="28"/>
          <w:szCs w:val="28"/>
        </w:rPr>
        <w:t xml:space="preserve">; </w:t>
      </w:r>
    </w:p>
    <w:p w:rsidR="00761FC5" w:rsidRDefault="00761FC5" w:rsidP="00761FC5">
      <w:pPr>
        <w:widowControl/>
        <w:numPr>
          <w:ilvl w:val="0"/>
          <w:numId w:val="2"/>
        </w:numPr>
        <w:tabs>
          <w:tab w:val="left" w:pos="567"/>
          <w:tab w:val="left" w:pos="851"/>
        </w:tabs>
        <w:autoSpaceDE/>
        <w:ind w:left="0" w:firstLine="567"/>
        <w:rPr>
          <w:sz w:val="28"/>
          <w:szCs w:val="28"/>
          <w:u w:val="single"/>
        </w:rPr>
      </w:pPr>
      <w:r>
        <w:rPr>
          <w:sz w:val="28"/>
          <w:szCs w:val="28"/>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761FC5" w:rsidRDefault="00761FC5" w:rsidP="00761FC5">
      <w:pPr>
        <w:tabs>
          <w:tab w:val="left" w:pos="567"/>
        </w:tabs>
        <w:rPr>
          <w:sz w:val="28"/>
          <w:szCs w:val="28"/>
        </w:rPr>
      </w:pPr>
      <w:r>
        <w:rPr>
          <w:sz w:val="28"/>
          <w:szCs w:val="28"/>
          <w:u w:val="single"/>
        </w:rPr>
        <w:t>Учащиеся получат возможность научиться:</w:t>
      </w:r>
    </w:p>
    <w:p w:rsidR="00761FC5" w:rsidRDefault="00761FC5" w:rsidP="00761FC5">
      <w:pPr>
        <w:widowControl/>
        <w:numPr>
          <w:ilvl w:val="0"/>
          <w:numId w:val="10"/>
        </w:numPr>
        <w:tabs>
          <w:tab w:val="left" w:pos="567"/>
        </w:tabs>
        <w:autoSpaceDE/>
        <w:ind w:firstLine="567"/>
        <w:rPr>
          <w:sz w:val="28"/>
          <w:szCs w:val="28"/>
        </w:rPr>
      </w:pPr>
      <w:r>
        <w:rPr>
          <w:sz w:val="28"/>
          <w:szCs w:val="28"/>
        </w:rPr>
        <w:t>ориентироваться в нотном письме при исполнении простых мелодий;</w:t>
      </w:r>
    </w:p>
    <w:p w:rsidR="00761FC5" w:rsidRDefault="00761FC5" w:rsidP="00761FC5">
      <w:pPr>
        <w:widowControl/>
        <w:numPr>
          <w:ilvl w:val="0"/>
          <w:numId w:val="10"/>
        </w:numPr>
        <w:tabs>
          <w:tab w:val="left" w:pos="567"/>
        </w:tabs>
        <w:autoSpaceDE/>
        <w:ind w:firstLine="567"/>
        <w:rPr>
          <w:sz w:val="28"/>
          <w:szCs w:val="28"/>
        </w:rPr>
      </w:pPr>
      <w:r>
        <w:rPr>
          <w:sz w:val="28"/>
          <w:szCs w:val="28"/>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761FC5" w:rsidRDefault="00761FC5" w:rsidP="00761FC5">
      <w:pPr>
        <w:widowControl/>
        <w:numPr>
          <w:ilvl w:val="0"/>
          <w:numId w:val="10"/>
        </w:numPr>
        <w:tabs>
          <w:tab w:val="left" w:pos="567"/>
        </w:tabs>
        <w:autoSpaceDE/>
        <w:ind w:firstLine="567"/>
        <w:rPr>
          <w:sz w:val="28"/>
          <w:szCs w:val="28"/>
        </w:rPr>
      </w:pPr>
      <w:r>
        <w:rPr>
          <w:sz w:val="28"/>
          <w:szCs w:val="28"/>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761FC5" w:rsidRDefault="00761FC5" w:rsidP="00761FC5">
      <w:pPr>
        <w:widowControl/>
        <w:numPr>
          <w:ilvl w:val="0"/>
          <w:numId w:val="10"/>
        </w:numPr>
        <w:tabs>
          <w:tab w:val="left" w:pos="567"/>
        </w:tabs>
        <w:autoSpaceDE/>
        <w:ind w:firstLine="567"/>
        <w:rPr>
          <w:b/>
          <w:spacing w:val="-5"/>
          <w:sz w:val="28"/>
          <w:szCs w:val="28"/>
        </w:rPr>
      </w:pPr>
      <w:r>
        <w:rPr>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761FC5" w:rsidRDefault="00761FC5" w:rsidP="00761FC5">
      <w:pPr>
        <w:shd w:val="clear" w:color="auto" w:fill="FFFFFF"/>
        <w:tabs>
          <w:tab w:val="left" w:pos="730"/>
        </w:tabs>
        <w:spacing w:before="5" w:line="312" w:lineRule="exact"/>
        <w:ind w:left="595"/>
        <w:rPr>
          <w:spacing w:val="-5"/>
          <w:sz w:val="28"/>
          <w:szCs w:val="28"/>
        </w:rPr>
      </w:pPr>
      <w:r>
        <w:rPr>
          <w:b/>
          <w:spacing w:val="-5"/>
          <w:sz w:val="28"/>
          <w:szCs w:val="28"/>
        </w:rPr>
        <w:t>Виды музыкальной деятельности</w:t>
      </w:r>
    </w:p>
    <w:p w:rsidR="00761FC5" w:rsidRDefault="00761FC5" w:rsidP="00761FC5">
      <w:pPr>
        <w:shd w:val="clear" w:color="auto" w:fill="FFFFFF"/>
        <w:spacing w:before="38"/>
        <w:ind w:left="29" w:firstLine="571"/>
        <w:jc w:val="both"/>
        <w:rPr>
          <w:b/>
          <w:i/>
          <w:iCs/>
          <w:spacing w:val="-1"/>
          <w:sz w:val="28"/>
          <w:szCs w:val="28"/>
        </w:rPr>
      </w:pPr>
      <w:r>
        <w:rPr>
          <w:spacing w:val="-5"/>
          <w:sz w:val="28"/>
          <w:szCs w:val="28"/>
        </w:rPr>
        <w:t xml:space="preserve">Виды музыкальной деятельности, используемые на уроке, весьма </w:t>
      </w:r>
      <w:r>
        <w:rPr>
          <w:spacing w:val="-5"/>
          <w:sz w:val="28"/>
          <w:szCs w:val="28"/>
        </w:rPr>
        <w:lastRenderedPageBreak/>
        <w:t>разнообразны и направ</w:t>
      </w:r>
      <w:r>
        <w:rPr>
          <w:spacing w:val="-6"/>
          <w:sz w:val="28"/>
          <w:szCs w:val="28"/>
        </w:rPr>
        <w:t>лены на полноценное общение учащихся с высокохудожественной музыкой. В сферу исполни</w:t>
      </w:r>
      <w:r>
        <w:rPr>
          <w:spacing w:val="-5"/>
          <w:sz w:val="28"/>
          <w:szCs w:val="28"/>
        </w:rPr>
        <w:t>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w:t>
      </w:r>
      <w:r>
        <w:rPr>
          <w:spacing w:val="-4"/>
          <w:sz w:val="28"/>
          <w:szCs w:val="28"/>
        </w:rPr>
        <w:t xml:space="preserve">ческие, вокальные, пластические и т. д.), инсценирование (разыгрывание) песен, сюжетов </w:t>
      </w:r>
      <w:r>
        <w:rPr>
          <w:spacing w:val="-6"/>
          <w:sz w:val="28"/>
          <w:szCs w:val="28"/>
        </w:rPr>
        <w:t xml:space="preserve">музыкальных пьес программного характера, фольклорных образцов музыкального искусства. </w:t>
      </w:r>
      <w:r>
        <w:rPr>
          <w:spacing w:val="-5"/>
          <w:sz w:val="28"/>
          <w:szCs w:val="28"/>
        </w:rPr>
        <w:t>Помимо исполнительской деятельности, творческое начало учащихся находит отражение в раз</w:t>
      </w:r>
      <w:r>
        <w:rPr>
          <w:spacing w:val="-5"/>
          <w:sz w:val="28"/>
          <w:szCs w:val="28"/>
        </w:rPr>
        <w:softHyphen/>
        <w:t xml:space="preserve">мышлениях о музыке (оригинальность и нетрадиционность высказываний, личностная оценка </w:t>
      </w:r>
      <w:r>
        <w:rPr>
          <w:spacing w:val="-1"/>
          <w:sz w:val="28"/>
          <w:szCs w:val="28"/>
        </w:rPr>
        <w:t xml:space="preserve">музыкальных произведений), в художественных импровизациях (сочинение стихов, рисунки </w:t>
      </w:r>
      <w:r>
        <w:rPr>
          <w:spacing w:val="-6"/>
          <w:sz w:val="28"/>
          <w:szCs w:val="28"/>
        </w:rPr>
        <w:t>на темы полюбившихся музыкальных произведений), самостоятельной индивидуальной и кол</w:t>
      </w:r>
      <w:r>
        <w:rPr>
          <w:sz w:val="28"/>
          <w:szCs w:val="28"/>
        </w:rPr>
        <w:t>лективной исследовательской (проектной) деятельности и др.</w:t>
      </w:r>
    </w:p>
    <w:p w:rsidR="00761FC5" w:rsidRDefault="00761FC5" w:rsidP="00761FC5">
      <w:pPr>
        <w:shd w:val="clear" w:color="auto" w:fill="FFFFFF"/>
        <w:spacing w:before="115"/>
        <w:ind w:left="595"/>
        <w:rPr>
          <w:i/>
          <w:iCs/>
          <w:sz w:val="28"/>
          <w:szCs w:val="28"/>
        </w:rPr>
      </w:pPr>
      <w:r>
        <w:rPr>
          <w:b/>
          <w:i/>
          <w:iCs/>
          <w:spacing w:val="-1"/>
          <w:sz w:val="28"/>
          <w:szCs w:val="28"/>
        </w:rPr>
        <w:t>Формы организации учебного процесса:</w:t>
      </w:r>
    </w:p>
    <w:p w:rsidR="00761FC5" w:rsidRDefault="00761FC5" w:rsidP="00761FC5">
      <w:pPr>
        <w:shd w:val="clear" w:color="auto" w:fill="FFFFFF"/>
        <w:tabs>
          <w:tab w:val="left" w:pos="763"/>
        </w:tabs>
        <w:spacing w:before="14"/>
        <w:ind w:left="576"/>
        <w:rPr>
          <w:b/>
          <w:i/>
          <w:iCs/>
          <w:sz w:val="28"/>
          <w:szCs w:val="28"/>
        </w:rPr>
      </w:pPr>
      <w:r>
        <w:rPr>
          <w:i/>
          <w:iCs/>
          <w:sz w:val="28"/>
          <w:szCs w:val="28"/>
        </w:rPr>
        <w:t>-</w:t>
      </w:r>
      <w:r>
        <w:rPr>
          <w:i/>
          <w:iCs/>
          <w:sz w:val="28"/>
          <w:szCs w:val="28"/>
        </w:rPr>
        <w:tab/>
      </w:r>
      <w:r>
        <w:rPr>
          <w:spacing w:val="-5"/>
          <w:sz w:val="28"/>
          <w:szCs w:val="28"/>
        </w:rPr>
        <w:t>групповые, коллективные, классные и внеклассные.</w:t>
      </w:r>
    </w:p>
    <w:p w:rsidR="00761FC5" w:rsidRDefault="00761FC5" w:rsidP="00761FC5">
      <w:pPr>
        <w:shd w:val="clear" w:color="auto" w:fill="FFFFFF"/>
        <w:spacing w:before="77"/>
        <w:ind w:left="581"/>
        <w:rPr>
          <w:spacing w:val="-6"/>
          <w:sz w:val="28"/>
          <w:szCs w:val="28"/>
        </w:rPr>
      </w:pPr>
      <w:r>
        <w:rPr>
          <w:b/>
          <w:i/>
          <w:iCs/>
          <w:sz w:val="28"/>
          <w:szCs w:val="28"/>
        </w:rPr>
        <w:t>Виды организации учебной деятельности</w:t>
      </w:r>
      <w:r>
        <w:rPr>
          <w:i/>
          <w:iCs/>
          <w:sz w:val="28"/>
          <w:szCs w:val="28"/>
        </w:rPr>
        <w:t>:</w:t>
      </w:r>
    </w:p>
    <w:p w:rsidR="00761FC5" w:rsidRDefault="00761FC5" w:rsidP="00761FC5">
      <w:pPr>
        <w:numPr>
          <w:ilvl w:val="0"/>
          <w:numId w:val="12"/>
        </w:numPr>
        <w:shd w:val="clear" w:color="auto" w:fill="FFFFFF"/>
        <w:tabs>
          <w:tab w:val="left" w:pos="763"/>
        </w:tabs>
        <w:ind w:left="576" w:right="5069"/>
        <w:rPr>
          <w:b/>
          <w:i/>
          <w:iCs/>
          <w:sz w:val="28"/>
          <w:szCs w:val="28"/>
        </w:rPr>
      </w:pPr>
      <w:r>
        <w:rPr>
          <w:spacing w:val="-6"/>
          <w:sz w:val="28"/>
          <w:szCs w:val="28"/>
        </w:rPr>
        <w:t xml:space="preserve">экскурсия, путешествие, выставка. </w:t>
      </w:r>
    </w:p>
    <w:p w:rsidR="00761FC5" w:rsidRDefault="00761FC5" w:rsidP="00761FC5">
      <w:pPr>
        <w:numPr>
          <w:ilvl w:val="0"/>
          <w:numId w:val="12"/>
        </w:numPr>
        <w:shd w:val="clear" w:color="auto" w:fill="FFFFFF"/>
        <w:tabs>
          <w:tab w:val="left" w:pos="763"/>
        </w:tabs>
        <w:ind w:left="576" w:right="5069"/>
        <w:rPr>
          <w:spacing w:val="-5"/>
          <w:sz w:val="28"/>
          <w:szCs w:val="28"/>
        </w:rPr>
      </w:pPr>
      <w:r>
        <w:rPr>
          <w:b/>
          <w:i/>
          <w:iCs/>
          <w:sz w:val="28"/>
          <w:szCs w:val="28"/>
        </w:rPr>
        <w:t>Виды контроля</w:t>
      </w:r>
      <w:r>
        <w:rPr>
          <w:i/>
          <w:iCs/>
          <w:sz w:val="28"/>
          <w:szCs w:val="28"/>
        </w:rPr>
        <w:t>:</w:t>
      </w:r>
    </w:p>
    <w:p w:rsidR="00761FC5" w:rsidRDefault="00761FC5" w:rsidP="00761FC5">
      <w:pPr>
        <w:numPr>
          <w:ilvl w:val="0"/>
          <w:numId w:val="12"/>
        </w:numPr>
        <w:shd w:val="clear" w:color="auto" w:fill="FFFFFF"/>
        <w:tabs>
          <w:tab w:val="left" w:pos="763"/>
        </w:tabs>
        <w:spacing w:before="14"/>
        <w:ind w:left="576"/>
        <w:rPr>
          <w:spacing w:val="-5"/>
          <w:sz w:val="28"/>
          <w:szCs w:val="28"/>
        </w:rPr>
      </w:pPr>
      <w:r>
        <w:rPr>
          <w:spacing w:val="-5"/>
          <w:sz w:val="28"/>
          <w:szCs w:val="28"/>
        </w:rPr>
        <w:t>вводный, текущий, итоговый;</w:t>
      </w:r>
    </w:p>
    <w:p w:rsidR="00761FC5" w:rsidRDefault="00761FC5" w:rsidP="00761FC5">
      <w:pPr>
        <w:shd w:val="clear" w:color="auto" w:fill="FFFFFF"/>
        <w:spacing w:before="14"/>
        <w:ind w:left="667"/>
        <w:rPr>
          <w:b/>
          <w:i/>
          <w:iCs/>
          <w:sz w:val="28"/>
          <w:szCs w:val="28"/>
        </w:rPr>
      </w:pPr>
      <w:r>
        <w:rPr>
          <w:spacing w:val="-5"/>
          <w:sz w:val="28"/>
          <w:szCs w:val="28"/>
        </w:rPr>
        <w:t>- фронтальный, комбинированный, устный, письменный.</w:t>
      </w:r>
    </w:p>
    <w:p w:rsidR="00761FC5" w:rsidRDefault="00761FC5" w:rsidP="00761FC5">
      <w:pPr>
        <w:shd w:val="clear" w:color="auto" w:fill="FFFFFF"/>
        <w:spacing w:before="53"/>
        <w:ind w:left="600"/>
        <w:rPr>
          <w:i/>
          <w:iCs/>
          <w:sz w:val="28"/>
          <w:szCs w:val="28"/>
        </w:rPr>
      </w:pPr>
      <w:r>
        <w:rPr>
          <w:b/>
          <w:i/>
          <w:iCs/>
          <w:sz w:val="28"/>
          <w:szCs w:val="28"/>
        </w:rPr>
        <w:t>Формы (приемы) контроля</w:t>
      </w:r>
      <w:r>
        <w:rPr>
          <w:i/>
          <w:iCs/>
          <w:sz w:val="28"/>
          <w:szCs w:val="28"/>
        </w:rPr>
        <w:t>:</w:t>
      </w:r>
    </w:p>
    <w:p w:rsidR="00761FC5" w:rsidRDefault="00761FC5" w:rsidP="00761FC5">
      <w:pPr>
        <w:shd w:val="clear" w:color="auto" w:fill="FFFFFF"/>
        <w:tabs>
          <w:tab w:val="left" w:pos="792"/>
        </w:tabs>
        <w:spacing w:before="5"/>
        <w:ind w:left="19" w:right="38" w:firstLine="566"/>
        <w:jc w:val="both"/>
        <w:rPr>
          <w:sz w:val="28"/>
          <w:szCs w:val="28"/>
        </w:rPr>
      </w:pPr>
      <w:r>
        <w:rPr>
          <w:i/>
          <w:iCs/>
          <w:sz w:val="28"/>
          <w:szCs w:val="28"/>
        </w:rPr>
        <w:t>-</w:t>
      </w:r>
      <w:r>
        <w:rPr>
          <w:i/>
          <w:iCs/>
          <w:sz w:val="28"/>
          <w:szCs w:val="28"/>
        </w:rPr>
        <w:tab/>
      </w:r>
      <w:r>
        <w:rPr>
          <w:spacing w:val="-4"/>
          <w:sz w:val="28"/>
          <w:szCs w:val="28"/>
        </w:rPr>
        <w:t xml:space="preserve">самостоятельная работа, наблюдение, музыкальные викторины, </w:t>
      </w:r>
      <w:r>
        <w:rPr>
          <w:sz w:val="28"/>
          <w:szCs w:val="28"/>
        </w:rPr>
        <w:t>уроки-концерты.</w:t>
      </w:r>
    </w:p>
    <w:p w:rsidR="00761FC5" w:rsidRDefault="00761FC5" w:rsidP="00761FC5">
      <w:pPr>
        <w:shd w:val="clear" w:color="auto" w:fill="FFFFFF"/>
        <w:spacing w:before="29"/>
        <w:ind w:left="24" w:right="29" w:firstLine="571"/>
        <w:jc w:val="both"/>
        <w:rPr>
          <w:sz w:val="28"/>
          <w:szCs w:val="28"/>
        </w:rPr>
      </w:pPr>
    </w:p>
    <w:p w:rsidR="00761FC5" w:rsidRDefault="00761FC5" w:rsidP="00761FC5">
      <w:pPr>
        <w:shd w:val="clear" w:color="auto" w:fill="FFFFFF"/>
        <w:ind w:firstLine="567"/>
        <w:rPr>
          <w:i/>
          <w:iCs/>
          <w:spacing w:val="-6"/>
          <w:sz w:val="28"/>
          <w:szCs w:val="28"/>
        </w:rPr>
      </w:pPr>
      <w:r>
        <w:rPr>
          <w:b/>
          <w:i/>
          <w:iCs/>
          <w:sz w:val="28"/>
          <w:szCs w:val="28"/>
        </w:rPr>
        <w:t>Для реализации программного содержания используется учебно-методический комплект:</w:t>
      </w:r>
    </w:p>
    <w:p w:rsidR="00761FC5" w:rsidRDefault="00761FC5" w:rsidP="00761FC5">
      <w:pPr>
        <w:shd w:val="clear" w:color="auto" w:fill="FFFFFF"/>
        <w:ind w:left="58" w:right="10" w:firstLine="566"/>
        <w:jc w:val="both"/>
        <w:rPr>
          <w:i/>
          <w:iCs/>
          <w:spacing w:val="-5"/>
          <w:sz w:val="28"/>
          <w:szCs w:val="28"/>
        </w:rPr>
      </w:pPr>
      <w:r>
        <w:rPr>
          <w:i/>
          <w:iCs/>
          <w:spacing w:val="-6"/>
          <w:sz w:val="28"/>
          <w:szCs w:val="28"/>
        </w:rPr>
        <w:t xml:space="preserve">Сергеева, Г. П. </w:t>
      </w:r>
      <w:r>
        <w:rPr>
          <w:spacing w:val="-6"/>
          <w:sz w:val="28"/>
          <w:szCs w:val="28"/>
        </w:rPr>
        <w:t>Музыка. 6класс [Текст] : учеб. для общеобразоват. учреждений / Г. П. Сер</w:t>
      </w:r>
      <w:r>
        <w:rPr>
          <w:sz w:val="28"/>
          <w:szCs w:val="28"/>
        </w:rPr>
        <w:t>геева, Е. Д. Критская. - М.: Просвещение, 2011.</w:t>
      </w:r>
    </w:p>
    <w:p w:rsidR="00761FC5" w:rsidRDefault="00761FC5" w:rsidP="00761FC5">
      <w:pPr>
        <w:shd w:val="clear" w:color="auto" w:fill="FFFFFF"/>
        <w:ind w:left="58" w:right="5" w:firstLine="571"/>
        <w:jc w:val="both"/>
        <w:rPr>
          <w:i/>
          <w:iCs/>
          <w:spacing w:val="-5"/>
          <w:sz w:val="28"/>
          <w:szCs w:val="28"/>
        </w:rPr>
      </w:pPr>
      <w:r>
        <w:rPr>
          <w:i/>
          <w:iCs/>
          <w:spacing w:val="-5"/>
          <w:sz w:val="28"/>
          <w:szCs w:val="28"/>
        </w:rPr>
        <w:t xml:space="preserve">Сергеева, Г. П. </w:t>
      </w:r>
      <w:r>
        <w:rPr>
          <w:spacing w:val="-5"/>
          <w:sz w:val="28"/>
          <w:szCs w:val="28"/>
        </w:rPr>
        <w:t>Музыка. 6 класс. Творческая тетрадь [Текст]: пособие для учащихся об</w:t>
      </w:r>
      <w:r>
        <w:rPr>
          <w:spacing w:val="-5"/>
          <w:sz w:val="28"/>
          <w:szCs w:val="28"/>
        </w:rPr>
        <w:softHyphen/>
      </w:r>
      <w:r>
        <w:rPr>
          <w:spacing w:val="-4"/>
          <w:sz w:val="28"/>
          <w:szCs w:val="28"/>
        </w:rPr>
        <w:t>щеобразоват. учреждений / Г. П. Сергеева, Е. Д. Критская. - М.: Просвещение, 2010.</w:t>
      </w:r>
    </w:p>
    <w:p w:rsidR="00761FC5" w:rsidRDefault="00761FC5" w:rsidP="00761FC5">
      <w:pPr>
        <w:shd w:val="clear" w:color="auto" w:fill="FFFFFF"/>
        <w:ind w:left="48" w:firstLine="571"/>
        <w:jc w:val="both"/>
        <w:rPr>
          <w:i/>
          <w:iCs/>
          <w:sz w:val="28"/>
          <w:szCs w:val="28"/>
        </w:rPr>
      </w:pPr>
      <w:r>
        <w:rPr>
          <w:i/>
          <w:iCs/>
          <w:spacing w:val="-5"/>
          <w:sz w:val="28"/>
          <w:szCs w:val="28"/>
        </w:rPr>
        <w:t xml:space="preserve">Музыка. </w:t>
      </w:r>
      <w:r>
        <w:rPr>
          <w:spacing w:val="-5"/>
          <w:sz w:val="28"/>
          <w:szCs w:val="28"/>
        </w:rPr>
        <w:t xml:space="preserve">Хрестоматия музыкального материала. 6 класс [Ноты]: пособие для учителей </w:t>
      </w:r>
      <w:r>
        <w:rPr>
          <w:spacing w:val="-3"/>
          <w:sz w:val="28"/>
          <w:szCs w:val="28"/>
        </w:rPr>
        <w:t>общеобразоват. учреждений / сост. Г. П. Сергеева, Е. Д. Критская. - М.: Просвещение, 2010.</w:t>
      </w:r>
    </w:p>
    <w:p w:rsidR="00761FC5" w:rsidRDefault="00761FC5" w:rsidP="00761FC5">
      <w:pPr>
        <w:shd w:val="clear" w:color="auto" w:fill="FFFFFF"/>
        <w:ind w:left="67" w:right="5" w:firstLine="557"/>
        <w:jc w:val="both"/>
        <w:rPr>
          <w:i/>
          <w:iCs/>
          <w:sz w:val="28"/>
          <w:szCs w:val="28"/>
        </w:rPr>
      </w:pPr>
      <w:r>
        <w:rPr>
          <w:i/>
          <w:iCs/>
          <w:sz w:val="28"/>
          <w:szCs w:val="28"/>
        </w:rPr>
        <w:t xml:space="preserve">Музыка. </w:t>
      </w:r>
      <w:r>
        <w:rPr>
          <w:sz w:val="28"/>
          <w:szCs w:val="28"/>
        </w:rPr>
        <w:t xml:space="preserve">Фонохрсстоматия. 6 класс [Электронный ресурс] / сост. Г. П. Сергеева. </w:t>
      </w:r>
      <w:r>
        <w:rPr>
          <w:spacing w:val="-3"/>
          <w:sz w:val="28"/>
          <w:szCs w:val="28"/>
        </w:rPr>
        <w:t>Е. Д. Критская. - М. : Просвещение, 2010. - 1 электрон.-опт. диск (</w:t>
      </w:r>
      <w:r>
        <w:rPr>
          <w:spacing w:val="-3"/>
          <w:sz w:val="28"/>
          <w:szCs w:val="28"/>
          <w:lang w:val="en-US"/>
        </w:rPr>
        <w:t>CD</w:t>
      </w:r>
      <w:r>
        <w:rPr>
          <w:spacing w:val="-3"/>
          <w:sz w:val="28"/>
          <w:szCs w:val="28"/>
        </w:rPr>
        <w:t>-</w:t>
      </w:r>
      <w:r>
        <w:rPr>
          <w:spacing w:val="-3"/>
          <w:sz w:val="28"/>
          <w:szCs w:val="28"/>
          <w:lang w:val="en-US"/>
        </w:rPr>
        <w:t>ROM</w:t>
      </w:r>
      <w:r>
        <w:rPr>
          <w:spacing w:val="-3"/>
          <w:sz w:val="28"/>
          <w:szCs w:val="28"/>
        </w:rPr>
        <w:t>).</w:t>
      </w:r>
    </w:p>
    <w:p w:rsidR="00761FC5" w:rsidRDefault="00761FC5" w:rsidP="00761FC5">
      <w:pPr>
        <w:shd w:val="clear" w:color="auto" w:fill="FFFFFF"/>
        <w:ind w:left="29" w:right="24" w:firstLine="571"/>
        <w:jc w:val="both"/>
        <w:rPr>
          <w:sz w:val="28"/>
          <w:szCs w:val="28"/>
        </w:rPr>
      </w:pPr>
      <w:r>
        <w:rPr>
          <w:i/>
          <w:iCs/>
          <w:sz w:val="28"/>
          <w:szCs w:val="28"/>
        </w:rPr>
        <w:t xml:space="preserve">Сергеева, Г. П. </w:t>
      </w:r>
      <w:r>
        <w:rPr>
          <w:sz w:val="28"/>
          <w:szCs w:val="28"/>
        </w:rPr>
        <w:t>Уроки музыки. 5-6 классы [Текст]: пособие для учителя / Г. П. Сергеева, Е. Д. Критская. - М.: Просвещение, 2010.</w:t>
      </w:r>
    </w:p>
    <w:p w:rsidR="00761FC5" w:rsidRDefault="00761FC5" w:rsidP="00761FC5">
      <w:pPr>
        <w:shd w:val="clear" w:color="auto" w:fill="FFFFFF"/>
        <w:spacing w:before="19"/>
        <w:ind w:left="34" w:right="24" w:firstLine="566"/>
        <w:jc w:val="both"/>
        <w:rPr>
          <w:b/>
          <w:sz w:val="28"/>
          <w:szCs w:val="28"/>
        </w:rPr>
      </w:pPr>
      <w:r>
        <w:rPr>
          <w:sz w:val="28"/>
          <w:szCs w:val="28"/>
        </w:rPr>
        <w:t>В программе сформулированы основные требования к знаниям, умениям и навыкам учащихся к концу учебного года.</w:t>
      </w:r>
    </w:p>
    <w:p w:rsidR="00761FC5" w:rsidRDefault="00761FC5" w:rsidP="00761FC5">
      <w:pPr>
        <w:jc w:val="center"/>
        <w:rPr>
          <w:b/>
          <w:sz w:val="28"/>
          <w:szCs w:val="28"/>
        </w:rPr>
      </w:pPr>
    </w:p>
    <w:p w:rsidR="00761FC5" w:rsidRDefault="00761FC5" w:rsidP="00761FC5">
      <w:pPr>
        <w:jc w:val="center"/>
        <w:rPr>
          <w:b/>
          <w:sz w:val="28"/>
          <w:szCs w:val="28"/>
        </w:rPr>
      </w:pPr>
    </w:p>
    <w:p w:rsidR="00761FC5" w:rsidRDefault="00761FC5" w:rsidP="00761FC5">
      <w:pPr>
        <w:jc w:val="center"/>
        <w:rPr>
          <w:b/>
          <w:sz w:val="28"/>
          <w:szCs w:val="28"/>
        </w:rPr>
      </w:pPr>
    </w:p>
    <w:p w:rsidR="00761FC5" w:rsidRDefault="00761FC5" w:rsidP="00761FC5">
      <w:pPr>
        <w:jc w:val="center"/>
        <w:rPr>
          <w:b/>
          <w:sz w:val="28"/>
          <w:szCs w:val="28"/>
        </w:rPr>
      </w:pPr>
    </w:p>
    <w:p w:rsidR="00761FC5" w:rsidRDefault="00761FC5" w:rsidP="00761FC5">
      <w:pPr>
        <w:jc w:val="center"/>
        <w:rPr>
          <w:b/>
          <w:sz w:val="28"/>
          <w:szCs w:val="28"/>
        </w:rPr>
      </w:pPr>
      <w:r>
        <w:rPr>
          <w:b/>
          <w:sz w:val="28"/>
          <w:szCs w:val="28"/>
        </w:rPr>
        <w:t>Содержание рабочей программы предмета Музыка»</w:t>
      </w:r>
    </w:p>
    <w:p w:rsidR="00761FC5" w:rsidRDefault="00761FC5" w:rsidP="00761FC5">
      <w:pPr>
        <w:jc w:val="center"/>
        <w:rPr>
          <w:sz w:val="28"/>
          <w:szCs w:val="28"/>
        </w:rPr>
      </w:pPr>
      <w:r>
        <w:rPr>
          <w:b/>
          <w:sz w:val="28"/>
          <w:szCs w:val="28"/>
        </w:rPr>
        <w:t>6 класс</w:t>
      </w:r>
    </w:p>
    <w:p w:rsidR="00761FC5" w:rsidRDefault="00761FC5" w:rsidP="00761FC5">
      <w:pPr>
        <w:shd w:val="clear" w:color="auto" w:fill="FFFFFF"/>
        <w:spacing w:before="98"/>
        <w:ind w:left="53" w:firstLine="514"/>
        <w:jc w:val="both"/>
        <w:rPr>
          <w:sz w:val="28"/>
          <w:szCs w:val="28"/>
        </w:rPr>
      </w:pPr>
      <w:r>
        <w:rPr>
          <w:sz w:val="28"/>
          <w:szCs w:val="28"/>
        </w:rPr>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Pr>
          <w:i/>
          <w:iCs/>
          <w:sz w:val="28"/>
          <w:szCs w:val="28"/>
        </w:rPr>
        <w:t xml:space="preserve">литературы </w:t>
      </w:r>
      <w:r>
        <w:rPr>
          <w:sz w:val="28"/>
          <w:szCs w:val="28"/>
        </w:rPr>
        <w:t xml:space="preserve">(прозы и поэзии), </w:t>
      </w:r>
      <w:r>
        <w:rPr>
          <w:i/>
          <w:iCs/>
          <w:sz w:val="28"/>
          <w:szCs w:val="28"/>
        </w:rPr>
        <w:t xml:space="preserve">изобразительного искусства </w:t>
      </w:r>
      <w:r>
        <w:rPr>
          <w:sz w:val="28"/>
          <w:szCs w:val="28"/>
        </w:rPr>
        <w:t>(живописи, скульптуры, архи</w:t>
      </w:r>
      <w:r>
        <w:rPr>
          <w:sz w:val="28"/>
          <w:szCs w:val="28"/>
        </w:rPr>
        <w:softHyphen/>
        <w:t xml:space="preserve">тектуры, графики, книжных иллюстраций и др,) </w:t>
      </w:r>
      <w:r>
        <w:rPr>
          <w:i/>
          <w:iCs/>
          <w:sz w:val="28"/>
          <w:szCs w:val="28"/>
        </w:rPr>
        <w:t xml:space="preserve">театра </w:t>
      </w:r>
      <w:r>
        <w:rPr>
          <w:sz w:val="28"/>
          <w:szCs w:val="28"/>
        </w:rPr>
        <w:t xml:space="preserve">(оперы, балета, оперетты, мюзикла, рок-оперы), </w:t>
      </w:r>
      <w:r>
        <w:rPr>
          <w:i/>
          <w:iCs/>
          <w:sz w:val="28"/>
          <w:szCs w:val="28"/>
        </w:rPr>
        <w:t>кино.</w:t>
      </w:r>
    </w:p>
    <w:p w:rsidR="00761FC5" w:rsidRDefault="00761FC5" w:rsidP="00761FC5">
      <w:pPr>
        <w:shd w:val="clear" w:color="auto" w:fill="FFFFFF"/>
        <w:ind w:left="46" w:firstLine="514"/>
        <w:jc w:val="both"/>
        <w:rPr>
          <w:b/>
          <w:sz w:val="28"/>
          <w:szCs w:val="28"/>
        </w:rPr>
      </w:pPr>
      <w:r>
        <w:rPr>
          <w:sz w:val="28"/>
          <w:szCs w:val="28"/>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761FC5" w:rsidRDefault="00761FC5" w:rsidP="00761FC5">
      <w:pPr>
        <w:jc w:val="center"/>
        <w:rPr>
          <w:sz w:val="28"/>
          <w:szCs w:val="28"/>
        </w:rPr>
      </w:pPr>
      <w:r>
        <w:rPr>
          <w:b/>
          <w:sz w:val="28"/>
          <w:szCs w:val="28"/>
        </w:rPr>
        <w:t>Тема 1 полугодия:  “Мир образов вокальной и инструментальной музыки” (17 часов)</w:t>
      </w:r>
    </w:p>
    <w:p w:rsidR="00761FC5" w:rsidRDefault="00761FC5" w:rsidP="00761FC5">
      <w:pPr>
        <w:ind w:firstLine="567"/>
        <w:jc w:val="both"/>
        <w:rPr>
          <w:sz w:val="28"/>
          <w:szCs w:val="28"/>
        </w:rPr>
      </w:pPr>
      <w:r>
        <w:rPr>
          <w:sz w:val="28"/>
          <w:szCs w:val="28"/>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61FC5" w:rsidRDefault="00761FC5" w:rsidP="00761FC5">
      <w:pPr>
        <w:jc w:val="both"/>
        <w:rPr>
          <w:b/>
          <w:sz w:val="28"/>
          <w:szCs w:val="28"/>
        </w:rPr>
      </w:pPr>
      <w:r>
        <w:rPr>
          <w:sz w:val="28"/>
          <w:szCs w:val="28"/>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761FC5" w:rsidRDefault="00761FC5" w:rsidP="00761FC5">
      <w:pPr>
        <w:jc w:val="center"/>
        <w:rPr>
          <w:sz w:val="28"/>
          <w:szCs w:val="28"/>
        </w:rPr>
      </w:pPr>
      <w:r>
        <w:rPr>
          <w:b/>
          <w:sz w:val="28"/>
          <w:szCs w:val="28"/>
        </w:rPr>
        <w:t>Тема 2 полугодия: “Мир образов камерной и симфонической музыки” (18 часов)</w:t>
      </w:r>
    </w:p>
    <w:p w:rsidR="00761FC5" w:rsidRDefault="00761FC5" w:rsidP="00761FC5">
      <w:pPr>
        <w:ind w:firstLine="567"/>
        <w:jc w:val="both"/>
        <w:rPr>
          <w:bCs/>
          <w:sz w:val="28"/>
          <w:szCs w:val="28"/>
        </w:rPr>
      </w:pPr>
      <w:r>
        <w:rPr>
          <w:sz w:val="28"/>
          <w:szCs w:val="28"/>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w:t>
      </w:r>
      <w:r>
        <w:rPr>
          <w:sz w:val="28"/>
          <w:szCs w:val="28"/>
        </w:rPr>
        <w:lastRenderedPageBreak/>
        <w:t>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761FC5" w:rsidRDefault="00761FC5" w:rsidP="00761FC5">
      <w:pPr>
        <w:rPr>
          <w:bCs/>
          <w:sz w:val="28"/>
          <w:szCs w:val="28"/>
        </w:rPr>
      </w:pPr>
    </w:p>
    <w:p w:rsidR="00761FC5" w:rsidRDefault="00761FC5" w:rsidP="00761FC5">
      <w:pPr>
        <w:shd w:val="clear" w:color="auto" w:fill="FFFFFF"/>
        <w:spacing w:before="2" w:line="214" w:lineRule="exact"/>
        <w:ind w:left="348"/>
        <w:rPr>
          <w:b/>
          <w:sz w:val="28"/>
          <w:szCs w:val="28"/>
        </w:rPr>
      </w:pPr>
      <w:r>
        <w:rPr>
          <w:sz w:val="28"/>
          <w:szCs w:val="28"/>
        </w:rPr>
        <w:t>.</w:t>
      </w:r>
    </w:p>
    <w:p w:rsidR="00761FC5" w:rsidRDefault="00761FC5" w:rsidP="00761FC5">
      <w:pPr>
        <w:jc w:val="center"/>
        <w:rPr>
          <w:b/>
          <w:sz w:val="28"/>
          <w:szCs w:val="28"/>
        </w:rPr>
      </w:pPr>
    </w:p>
    <w:p w:rsidR="00761FC5" w:rsidRDefault="00761FC5" w:rsidP="00761FC5">
      <w:pPr>
        <w:jc w:val="center"/>
        <w:rPr>
          <w:b/>
          <w:sz w:val="28"/>
          <w:szCs w:val="28"/>
        </w:rPr>
      </w:pPr>
    </w:p>
    <w:p w:rsidR="00761FC5" w:rsidRDefault="00761FC5" w:rsidP="00761FC5">
      <w:pPr>
        <w:jc w:val="center"/>
        <w:rPr>
          <w:b/>
          <w:sz w:val="28"/>
          <w:szCs w:val="28"/>
        </w:rPr>
      </w:pPr>
    </w:p>
    <w:p w:rsidR="00761FC5" w:rsidRDefault="00761FC5" w:rsidP="00761FC5">
      <w:pPr>
        <w:jc w:val="center"/>
        <w:rPr>
          <w:b/>
          <w:sz w:val="28"/>
          <w:szCs w:val="28"/>
        </w:rPr>
      </w:pPr>
    </w:p>
    <w:p w:rsidR="00761FC5" w:rsidRDefault="00761FC5" w:rsidP="00761FC5">
      <w:pPr>
        <w:jc w:val="center"/>
        <w:rPr>
          <w:b/>
          <w:sz w:val="28"/>
          <w:szCs w:val="28"/>
        </w:rPr>
      </w:pPr>
    </w:p>
    <w:p w:rsidR="00761FC5" w:rsidRDefault="00761FC5" w:rsidP="00761FC5">
      <w:pPr>
        <w:jc w:val="center"/>
        <w:rPr>
          <w:b/>
          <w:sz w:val="28"/>
          <w:szCs w:val="28"/>
        </w:rPr>
      </w:pPr>
      <w:r>
        <w:rPr>
          <w:b/>
          <w:sz w:val="28"/>
          <w:szCs w:val="28"/>
        </w:rPr>
        <w:t>Содержание  программы предмета Музыка»  5 класс</w:t>
      </w:r>
    </w:p>
    <w:p w:rsidR="00761FC5" w:rsidRDefault="00761FC5" w:rsidP="00761FC5">
      <w:pPr>
        <w:jc w:val="center"/>
        <w:rPr>
          <w:b/>
          <w:i/>
          <w:sz w:val="28"/>
          <w:szCs w:val="28"/>
        </w:rPr>
      </w:pPr>
      <w:r>
        <w:rPr>
          <w:b/>
          <w:sz w:val="28"/>
          <w:szCs w:val="28"/>
        </w:rPr>
        <w:t>тема года:</w:t>
      </w:r>
      <w:r>
        <w:rPr>
          <w:b/>
          <w:i/>
          <w:sz w:val="28"/>
          <w:szCs w:val="28"/>
        </w:rPr>
        <w:t xml:space="preserve">   </w:t>
      </w:r>
      <w:r>
        <w:rPr>
          <w:b/>
          <w:sz w:val="28"/>
          <w:szCs w:val="28"/>
        </w:rPr>
        <w:t>“Музыка и другие виды искусства”</w:t>
      </w:r>
    </w:p>
    <w:p w:rsidR="00761FC5" w:rsidRDefault="00761FC5" w:rsidP="00761FC5">
      <w:pPr>
        <w:jc w:val="center"/>
        <w:rPr>
          <w:b/>
          <w:sz w:val="28"/>
          <w:szCs w:val="28"/>
        </w:rPr>
      </w:pPr>
      <w:r>
        <w:rPr>
          <w:b/>
          <w:i/>
          <w:sz w:val="28"/>
          <w:szCs w:val="28"/>
        </w:rPr>
        <w:t xml:space="preserve">Тема  </w:t>
      </w:r>
      <w:r>
        <w:rPr>
          <w:b/>
          <w:i/>
          <w:sz w:val="28"/>
          <w:szCs w:val="28"/>
          <w:lang w:val="en-US"/>
        </w:rPr>
        <w:t>I</w:t>
      </w:r>
      <w:r>
        <w:rPr>
          <w:b/>
          <w:i/>
          <w:sz w:val="28"/>
          <w:szCs w:val="28"/>
        </w:rPr>
        <w:t xml:space="preserve">  полугодия:</w:t>
      </w:r>
      <w:r>
        <w:rPr>
          <w:b/>
          <w:sz w:val="28"/>
          <w:szCs w:val="28"/>
        </w:rPr>
        <w:t xml:space="preserve">  “Музыка и литература” (17 часов)</w:t>
      </w:r>
    </w:p>
    <w:p w:rsidR="00761FC5" w:rsidRDefault="00761FC5" w:rsidP="00761FC5">
      <w:pPr>
        <w:jc w:val="both"/>
        <w:rPr>
          <w:b/>
          <w:sz w:val="28"/>
          <w:szCs w:val="28"/>
        </w:rPr>
      </w:pPr>
    </w:p>
    <w:p w:rsidR="00761FC5" w:rsidRDefault="00761FC5" w:rsidP="00761FC5">
      <w:pPr>
        <w:jc w:val="both"/>
        <w:rPr>
          <w:i/>
          <w:sz w:val="28"/>
          <w:szCs w:val="28"/>
        </w:rPr>
      </w:pPr>
      <w:r>
        <w:rPr>
          <w:b/>
          <w:i/>
          <w:sz w:val="28"/>
          <w:szCs w:val="28"/>
        </w:rPr>
        <w:t xml:space="preserve">Урок 1.  </w:t>
      </w:r>
      <w:r>
        <w:rPr>
          <w:b/>
          <w:sz w:val="28"/>
          <w:szCs w:val="28"/>
        </w:rPr>
        <w:t>Что  роднит  музыку   с  литературой</w:t>
      </w:r>
      <w:r>
        <w:rPr>
          <w:b/>
          <w:i/>
          <w:sz w:val="28"/>
          <w:szCs w:val="28"/>
        </w:rPr>
        <w:t xml:space="preserve"> (1ч)</w:t>
      </w:r>
    </w:p>
    <w:p w:rsidR="00761FC5" w:rsidRDefault="00761FC5" w:rsidP="00761FC5">
      <w:pPr>
        <w:jc w:val="both"/>
        <w:rPr>
          <w:sz w:val="28"/>
          <w:szCs w:val="28"/>
        </w:rPr>
      </w:pPr>
      <w:r>
        <w:rPr>
          <w:i/>
          <w:sz w:val="28"/>
          <w:szCs w:val="28"/>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761FC5" w:rsidRDefault="00761FC5" w:rsidP="00761FC5">
      <w:pPr>
        <w:jc w:val="both"/>
        <w:rPr>
          <w:b/>
          <w:i/>
          <w:sz w:val="28"/>
          <w:szCs w:val="28"/>
        </w:rPr>
      </w:pPr>
      <w:r>
        <w:rPr>
          <w:sz w:val="28"/>
          <w:szCs w:val="28"/>
        </w:rPr>
        <w:t xml:space="preserve">Выявление  многосторонних  связей  музыки  и  литературы. </w:t>
      </w:r>
      <w:r>
        <w:rPr>
          <w:i/>
          <w:sz w:val="28"/>
          <w:szCs w:val="28"/>
        </w:rPr>
        <w:t>Что  стало  бы  с  музыкой, если  бы  не  было  литературы?  Что  стало бы   с  литературой,  если  бы  не  было музыки?</w:t>
      </w:r>
      <w:r>
        <w:rPr>
          <w:sz w:val="28"/>
          <w:szCs w:val="28"/>
        </w:rPr>
        <w:t xml:space="preserve">   Поэма,  былина,  сказка.  Песня,  романс.   Роль музыки в семье искусств, ее</w:t>
      </w:r>
      <w:r>
        <w:rPr>
          <w:i/>
          <w:sz w:val="28"/>
          <w:szCs w:val="28"/>
        </w:rPr>
        <w:t xml:space="preserve"> </w:t>
      </w:r>
      <w:r>
        <w:rPr>
          <w:sz w:val="28"/>
          <w:szCs w:val="28"/>
        </w:rPr>
        <w:t>влияние на другие искусства.  Значение  слов  в  песне.  Вокализ.  Сходство</w:t>
      </w:r>
      <w:r>
        <w:rPr>
          <w:i/>
          <w:sz w:val="28"/>
          <w:szCs w:val="28"/>
        </w:rPr>
        <w:t xml:space="preserve"> </w:t>
      </w:r>
      <w:r>
        <w:rPr>
          <w:sz w:val="28"/>
          <w:szCs w:val="28"/>
        </w:rPr>
        <w:t>выразительных  средств   живописи  и  музыки: плавные  изгибы  линий  рисунка,</w:t>
      </w:r>
      <w:r>
        <w:rPr>
          <w:i/>
          <w:sz w:val="28"/>
          <w:szCs w:val="28"/>
        </w:rPr>
        <w:t xml:space="preserve"> </w:t>
      </w:r>
      <w:r>
        <w:rPr>
          <w:sz w:val="28"/>
          <w:szCs w:val="28"/>
        </w:rPr>
        <w:t>перекличка  светотени  в  картине  и  ладовой  окраски   в  музыке. Интонационно-</w:t>
      </w:r>
      <w:r>
        <w:rPr>
          <w:i/>
          <w:sz w:val="28"/>
          <w:szCs w:val="28"/>
        </w:rPr>
        <w:t xml:space="preserve"> </w:t>
      </w:r>
      <w:r>
        <w:rPr>
          <w:sz w:val="28"/>
          <w:szCs w:val="28"/>
        </w:rPr>
        <w:t>образная, жанровая, стилевая основы музыки   в  картинах  и  мелодиях,  музыкального</w:t>
      </w:r>
      <w:r>
        <w:rPr>
          <w:i/>
          <w:sz w:val="28"/>
          <w:szCs w:val="28"/>
        </w:rPr>
        <w:t xml:space="preserve"> </w:t>
      </w:r>
      <w:r>
        <w:rPr>
          <w:sz w:val="28"/>
          <w:szCs w:val="28"/>
        </w:rPr>
        <w:t>искусства как ее важнейшие закономерности, открывающие путь для его познания,</w:t>
      </w:r>
      <w:r>
        <w:rPr>
          <w:i/>
          <w:sz w:val="28"/>
          <w:szCs w:val="28"/>
        </w:rPr>
        <w:t xml:space="preserve"> </w:t>
      </w:r>
      <w:r>
        <w:rPr>
          <w:sz w:val="28"/>
          <w:szCs w:val="28"/>
        </w:rPr>
        <w:t>установления связи  с жизнью и с другими  искусствами. Интонация как носитель смысла в музыке.</w:t>
      </w:r>
    </w:p>
    <w:p w:rsidR="00761FC5" w:rsidRDefault="00761FC5" w:rsidP="00761FC5">
      <w:pPr>
        <w:jc w:val="both"/>
        <w:rPr>
          <w:i/>
          <w:sz w:val="28"/>
          <w:szCs w:val="28"/>
        </w:rPr>
      </w:pPr>
      <w:r>
        <w:rPr>
          <w:b/>
          <w:i/>
          <w:sz w:val="28"/>
          <w:szCs w:val="28"/>
        </w:rPr>
        <w:t xml:space="preserve">Урок 2. </w:t>
      </w:r>
      <w:r>
        <w:rPr>
          <w:b/>
          <w:sz w:val="28"/>
          <w:szCs w:val="28"/>
        </w:rPr>
        <w:t xml:space="preserve">Вокальная  музыка  </w:t>
      </w:r>
      <w:r>
        <w:rPr>
          <w:b/>
          <w:i/>
          <w:sz w:val="28"/>
          <w:szCs w:val="28"/>
        </w:rPr>
        <w:t>(1ч)</w:t>
      </w:r>
    </w:p>
    <w:p w:rsidR="00761FC5" w:rsidRDefault="00761FC5" w:rsidP="00761FC5">
      <w:pPr>
        <w:jc w:val="both"/>
        <w:rPr>
          <w:sz w:val="28"/>
          <w:szCs w:val="28"/>
        </w:rPr>
      </w:pPr>
      <w:r>
        <w:rPr>
          <w:i/>
          <w:sz w:val="28"/>
          <w:szCs w:val="28"/>
        </w:rPr>
        <w:lastRenderedPageBreak/>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761FC5" w:rsidRDefault="00761FC5" w:rsidP="00761FC5">
      <w:pPr>
        <w:jc w:val="both"/>
        <w:rPr>
          <w:b/>
          <w:i/>
          <w:sz w:val="28"/>
          <w:szCs w:val="28"/>
        </w:rPr>
      </w:pPr>
      <w:r>
        <w:rPr>
          <w:sz w:val="28"/>
          <w:szCs w:val="28"/>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761FC5" w:rsidRDefault="00761FC5" w:rsidP="00761FC5">
      <w:pPr>
        <w:rPr>
          <w:i/>
          <w:sz w:val="28"/>
          <w:szCs w:val="28"/>
        </w:rPr>
      </w:pPr>
      <w:r>
        <w:rPr>
          <w:b/>
          <w:i/>
          <w:sz w:val="28"/>
          <w:szCs w:val="28"/>
        </w:rPr>
        <w:t xml:space="preserve">Урок 3. </w:t>
      </w:r>
      <w:r>
        <w:rPr>
          <w:b/>
          <w:sz w:val="28"/>
          <w:szCs w:val="28"/>
        </w:rPr>
        <w:t xml:space="preserve">Вокальная  музыка. </w:t>
      </w:r>
      <w:r>
        <w:rPr>
          <w:b/>
          <w:i/>
          <w:sz w:val="28"/>
          <w:szCs w:val="28"/>
        </w:rPr>
        <w:t>( 1ч)</w:t>
      </w:r>
    </w:p>
    <w:p w:rsidR="00761FC5" w:rsidRDefault="00761FC5" w:rsidP="00761FC5">
      <w:pPr>
        <w:jc w:val="both"/>
        <w:rPr>
          <w:sz w:val="28"/>
          <w:szCs w:val="28"/>
        </w:rPr>
      </w:pPr>
      <w:r>
        <w:rPr>
          <w:i/>
          <w:sz w:val="28"/>
          <w:szCs w:val="28"/>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761FC5" w:rsidRDefault="00761FC5" w:rsidP="00761FC5">
      <w:pPr>
        <w:pStyle w:val="a5"/>
        <w:spacing w:before="60" w:after="60"/>
        <w:ind w:right="525"/>
        <w:jc w:val="both"/>
        <w:rPr>
          <w:b/>
          <w:i/>
          <w:sz w:val="28"/>
          <w:szCs w:val="28"/>
        </w:rPr>
      </w:pPr>
      <w:r>
        <w:rPr>
          <w:rFonts w:ascii="Times New Roman" w:hAnsi="Times New Roman" w:cs="Times New Roman"/>
          <w:color w:val="auto"/>
          <w:sz w:val="28"/>
          <w:szCs w:val="28"/>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Pr>
          <w:rFonts w:ascii="Times New Roman" w:hAnsi="Times New Roman" w:cs="Times New Roman"/>
          <w:i/>
          <w:color w:val="auto"/>
          <w:sz w:val="28"/>
          <w:szCs w:val="28"/>
        </w:rPr>
        <w:t>Календарные песни</w:t>
      </w:r>
      <w:r>
        <w:rPr>
          <w:rFonts w:ascii="Times New Roman" w:hAnsi="Times New Roman" w:cs="Times New Roman"/>
          <w:color w:val="auto"/>
          <w:sz w:val="28"/>
          <w:szCs w:val="28"/>
        </w:rPr>
        <w:t>. Разнохарактерные песенные Жанры: трудовые, обрядовые, величальные, торжественные, хвалебные,  шуточные, сатирические,  игровые,  хороводные,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лирические  песни.  Песни </w:t>
      </w:r>
      <w:r>
        <w:rPr>
          <w:sz w:val="28"/>
          <w:szCs w:val="28"/>
        </w:rPr>
        <w:t xml:space="preserve">– </w:t>
      </w:r>
      <w:r>
        <w:rPr>
          <w:rFonts w:ascii="Times New Roman" w:hAnsi="Times New Roman" w:cs="Times New Roman"/>
          <w:color w:val="auto"/>
          <w:sz w:val="28"/>
          <w:szCs w:val="28"/>
        </w:rPr>
        <w:t xml:space="preserve"> заклички.  Взаимосвязь  музыкальных,  литературных  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w:t>
      </w:r>
    </w:p>
    <w:p w:rsidR="00761FC5" w:rsidRDefault="00761FC5" w:rsidP="00761FC5">
      <w:pPr>
        <w:shd w:val="clear" w:color="auto" w:fill="FFFFFF"/>
        <w:jc w:val="both"/>
        <w:rPr>
          <w:i/>
          <w:sz w:val="28"/>
          <w:szCs w:val="28"/>
        </w:rPr>
      </w:pPr>
      <w:r>
        <w:rPr>
          <w:b/>
          <w:i/>
          <w:sz w:val="28"/>
          <w:szCs w:val="28"/>
        </w:rPr>
        <w:t>Урок 4.</w:t>
      </w:r>
      <w:r>
        <w:rPr>
          <w:b/>
          <w:sz w:val="28"/>
          <w:szCs w:val="28"/>
        </w:rPr>
        <w:t xml:space="preserve"> Вокальная  музыка.</w:t>
      </w:r>
    </w:p>
    <w:p w:rsidR="00761FC5" w:rsidRDefault="00761FC5" w:rsidP="00761FC5">
      <w:pPr>
        <w:shd w:val="clear" w:color="auto" w:fill="FFFFFF"/>
        <w:jc w:val="both"/>
        <w:rPr>
          <w:sz w:val="28"/>
          <w:szCs w:val="28"/>
        </w:rPr>
      </w:pPr>
      <w:r>
        <w:rPr>
          <w:i/>
          <w:sz w:val="28"/>
          <w:szCs w:val="28"/>
        </w:rPr>
        <w:t xml:space="preserve"> Развитие жанров камерной  вокальной музыки – романс. </w:t>
      </w:r>
    </w:p>
    <w:p w:rsidR="00761FC5" w:rsidRDefault="00761FC5" w:rsidP="00761FC5">
      <w:pPr>
        <w:shd w:val="clear" w:color="auto" w:fill="FFFFFF"/>
        <w:jc w:val="both"/>
        <w:rPr>
          <w:b/>
          <w:i/>
          <w:sz w:val="28"/>
          <w:szCs w:val="28"/>
        </w:rPr>
      </w:pPr>
      <w:r>
        <w:rPr>
          <w:sz w:val="28"/>
          <w:szCs w:val="28"/>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761FC5" w:rsidRDefault="00761FC5" w:rsidP="00761FC5">
      <w:pPr>
        <w:jc w:val="both"/>
        <w:rPr>
          <w:i/>
          <w:sz w:val="28"/>
          <w:szCs w:val="28"/>
        </w:rPr>
      </w:pPr>
      <w:r>
        <w:rPr>
          <w:b/>
          <w:i/>
          <w:sz w:val="28"/>
          <w:szCs w:val="28"/>
        </w:rPr>
        <w:t xml:space="preserve">Урок 5. </w:t>
      </w:r>
      <w:r>
        <w:rPr>
          <w:b/>
          <w:sz w:val="28"/>
          <w:szCs w:val="28"/>
        </w:rPr>
        <w:t xml:space="preserve">Фольклор  в  музыке  русских  композиторов  </w:t>
      </w:r>
      <w:r>
        <w:rPr>
          <w:b/>
          <w:i/>
          <w:sz w:val="28"/>
          <w:szCs w:val="28"/>
        </w:rPr>
        <w:t>(1ч)</w:t>
      </w:r>
      <w:r>
        <w:rPr>
          <w:sz w:val="28"/>
          <w:szCs w:val="28"/>
        </w:rPr>
        <w:t xml:space="preserve">       </w:t>
      </w:r>
    </w:p>
    <w:p w:rsidR="00761FC5" w:rsidRDefault="00761FC5" w:rsidP="00761FC5">
      <w:pPr>
        <w:jc w:val="both"/>
        <w:rPr>
          <w:sz w:val="28"/>
          <w:szCs w:val="28"/>
        </w:rPr>
      </w:pPr>
      <w:r>
        <w:rPr>
          <w:i/>
          <w:sz w:val="28"/>
          <w:szCs w:val="28"/>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r>
        <w:rPr>
          <w:sz w:val="28"/>
          <w:szCs w:val="28"/>
        </w:rPr>
        <w:t>.</w:t>
      </w:r>
    </w:p>
    <w:p w:rsidR="00761FC5" w:rsidRDefault="00761FC5" w:rsidP="00761FC5">
      <w:pPr>
        <w:jc w:val="both"/>
        <w:rPr>
          <w:b/>
          <w:i/>
          <w:sz w:val="28"/>
          <w:szCs w:val="28"/>
        </w:rPr>
      </w:pPr>
      <w:r>
        <w:rPr>
          <w:sz w:val="28"/>
          <w:szCs w:val="28"/>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761FC5" w:rsidRDefault="00761FC5" w:rsidP="00761FC5">
      <w:pPr>
        <w:jc w:val="both"/>
        <w:rPr>
          <w:i/>
          <w:sz w:val="28"/>
          <w:szCs w:val="28"/>
        </w:rPr>
      </w:pPr>
      <w:r>
        <w:rPr>
          <w:b/>
          <w:i/>
          <w:sz w:val="28"/>
          <w:szCs w:val="28"/>
        </w:rPr>
        <w:t>Урок 6.</w:t>
      </w:r>
      <w:r>
        <w:rPr>
          <w:b/>
          <w:sz w:val="28"/>
          <w:szCs w:val="28"/>
        </w:rPr>
        <w:t xml:space="preserve"> Фольклор  в  музыке  русских  композиторов.  </w:t>
      </w:r>
      <w:r>
        <w:rPr>
          <w:b/>
          <w:i/>
          <w:sz w:val="28"/>
          <w:szCs w:val="28"/>
        </w:rPr>
        <w:t xml:space="preserve">Особенности </w:t>
      </w:r>
      <w:r>
        <w:rPr>
          <w:b/>
          <w:i/>
          <w:sz w:val="28"/>
          <w:szCs w:val="28"/>
        </w:rPr>
        <w:lastRenderedPageBreak/>
        <w:t>восприятия музыкального фольклора своего народа и других народов мира.  н.р.к.(1 ч)</w:t>
      </w:r>
    </w:p>
    <w:p w:rsidR="00761FC5" w:rsidRDefault="00761FC5" w:rsidP="00761FC5">
      <w:pPr>
        <w:jc w:val="both"/>
        <w:rPr>
          <w:sz w:val="28"/>
          <w:szCs w:val="28"/>
        </w:rPr>
      </w:pPr>
      <w:r>
        <w:rPr>
          <w:i/>
          <w:sz w:val="28"/>
          <w:szCs w:val="28"/>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761FC5" w:rsidRDefault="00761FC5" w:rsidP="00761FC5">
      <w:pPr>
        <w:jc w:val="both"/>
        <w:rPr>
          <w:b/>
          <w:i/>
          <w:sz w:val="28"/>
          <w:szCs w:val="28"/>
        </w:rPr>
      </w:pPr>
      <w:r>
        <w:rPr>
          <w:sz w:val="28"/>
          <w:szCs w:val="28"/>
        </w:rPr>
        <w:t xml:space="preserve"> Интонационное своеобразие музыкального фольклора разных народов; образцы песенной и инструментальной  музыки  Самарской области.</w:t>
      </w:r>
    </w:p>
    <w:p w:rsidR="00761FC5" w:rsidRDefault="00761FC5" w:rsidP="00761FC5">
      <w:pPr>
        <w:jc w:val="both"/>
        <w:rPr>
          <w:i/>
          <w:sz w:val="28"/>
          <w:szCs w:val="28"/>
        </w:rPr>
      </w:pPr>
      <w:r>
        <w:rPr>
          <w:b/>
          <w:i/>
          <w:sz w:val="28"/>
          <w:szCs w:val="28"/>
        </w:rPr>
        <w:t xml:space="preserve">Урок 7. </w:t>
      </w:r>
      <w:r>
        <w:rPr>
          <w:b/>
          <w:sz w:val="28"/>
          <w:szCs w:val="28"/>
        </w:rPr>
        <w:t xml:space="preserve">Жанры  инструментальной  и  вокальной  музыки  </w:t>
      </w:r>
      <w:r>
        <w:rPr>
          <w:b/>
          <w:i/>
          <w:sz w:val="28"/>
          <w:szCs w:val="28"/>
        </w:rPr>
        <w:t>(1ч)</w:t>
      </w:r>
      <w:r>
        <w:rPr>
          <w:sz w:val="28"/>
          <w:szCs w:val="28"/>
        </w:rPr>
        <w:t xml:space="preserve"> </w:t>
      </w:r>
    </w:p>
    <w:p w:rsidR="00761FC5" w:rsidRDefault="00761FC5" w:rsidP="00761FC5">
      <w:pPr>
        <w:jc w:val="both"/>
        <w:rPr>
          <w:sz w:val="28"/>
          <w:szCs w:val="28"/>
        </w:rPr>
      </w:pPr>
      <w:r>
        <w:rPr>
          <w:i/>
          <w:sz w:val="28"/>
          <w:szCs w:val="28"/>
        </w:rPr>
        <w:t>Развитие жанров светской вокальной и инструментальной  музыки. Наиболее значимые стилевые особенности классической музыкальной школы.</w:t>
      </w:r>
    </w:p>
    <w:p w:rsidR="00761FC5" w:rsidRDefault="00761FC5" w:rsidP="00761FC5">
      <w:pPr>
        <w:jc w:val="both"/>
        <w:rPr>
          <w:b/>
          <w:i/>
          <w:sz w:val="28"/>
          <w:szCs w:val="28"/>
        </w:rPr>
      </w:pPr>
      <w:r>
        <w:rPr>
          <w:sz w:val="28"/>
          <w:szCs w:val="28"/>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Pr>
          <w:i/>
          <w:sz w:val="28"/>
          <w:szCs w:val="28"/>
        </w:rPr>
        <w:t>песни  без  слов</w:t>
      </w:r>
      <w:r>
        <w:rPr>
          <w:sz w:val="28"/>
          <w:szCs w:val="28"/>
        </w:rPr>
        <w:t xml:space="preserve">  и  </w:t>
      </w:r>
      <w:r>
        <w:rPr>
          <w:i/>
          <w:sz w:val="28"/>
          <w:szCs w:val="28"/>
        </w:rPr>
        <w:t>романса</w:t>
      </w:r>
      <w:r>
        <w:rPr>
          <w:sz w:val="28"/>
          <w:szCs w:val="28"/>
        </w:rPr>
        <w:t xml:space="preserve"> – инструментальной  и вокальной  </w:t>
      </w:r>
      <w:r>
        <w:rPr>
          <w:i/>
          <w:sz w:val="28"/>
          <w:szCs w:val="28"/>
        </w:rPr>
        <w:t>баркаролы</w:t>
      </w:r>
      <w:r>
        <w:rPr>
          <w:sz w:val="28"/>
          <w:szCs w:val="28"/>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761FC5" w:rsidRDefault="00761FC5" w:rsidP="00761FC5">
      <w:pPr>
        <w:jc w:val="both"/>
        <w:rPr>
          <w:i/>
          <w:sz w:val="28"/>
          <w:szCs w:val="28"/>
        </w:rPr>
      </w:pPr>
      <w:r>
        <w:rPr>
          <w:b/>
          <w:i/>
          <w:sz w:val="28"/>
          <w:szCs w:val="28"/>
        </w:rPr>
        <w:t xml:space="preserve">Урок 8. </w:t>
      </w:r>
      <w:r>
        <w:rPr>
          <w:b/>
          <w:sz w:val="28"/>
          <w:szCs w:val="28"/>
        </w:rPr>
        <w:t>Вторая  жизнь  песни</w:t>
      </w:r>
      <w:r>
        <w:rPr>
          <w:b/>
          <w:i/>
          <w:sz w:val="28"/>
          <w:szCs w:val="28"/>
        </w:rPr>
        <w:t xml:space="preserve">  (1ч)</w:t>
      </w:r>
    </w:p>
    <w:p w:rsidR="00761FC5" w:rsidRDefault="00761FC5" w:rsidP="00761FC5">
      <w:pPr>
        <w:jc w:val="both"/>
        <w:rPr>
          <w:sz w:val="28"/>
          <w:szCs w:val="28"/>
        </w:rPr>
      </w:pPr>
      <w:r>
        <w:rPr>
          <w:i/>
          <w:sz w:val="28"/>
          <w:szCs w:val="28"/>
        </w:rPr>
        <w:t>Народные истоки русской профессиональной музыке. Способы обращения композиторов к народной музыке: цитирование, варьирование.</w:t>
      </w:r>
    </w:p>
    <w:p w:rsidR="00761FC5" w:rsidRDefault="00761FC5" w:rsidP="00761FC5">
      <w:pPr>
        <w:jc w:val="both"/>
        <w:rPr>
          <w:b/>
          <w:i/>
          <w:sz w:val="28"/>
          <w:szCs w:val="28"/>
        </w:rPr>
      </w:pPr>
      <w:r>
        <w:rPr>
          <w:sz w:val="28"/>
          <w:szCs w:val="28"/>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Pr>
          <w:i/>
          <w:sz w:val="28"/>
          <w:szCs w:val="28"/>
        </w:rPr>
        <w:t>интерпретация,</w:t>
      </w:r>
      <w:r>
        <w:rPr>
          <w:sz w:val="28"/>
          <w:szCs w:val="28"/>
        </w:rPr>
        <w:t xml:space="preserve">  </w:t>
      </w:r>
      <w:r>
        <w:rPr>
          <w:i/>
          <w:sz w:val="28"/>
          <w:szCs w:val="28"/>
        </w:rPr>
        <w:t>обработка,  трактовка</w:t>
      </w:r>
      <w:r>
        <w:rPr>
          <w:sz w:val="28"/>
          <w:szCs w:val="28"/>
        </w:rPr>
        <w:t>.</w:t>
      </w:r>
    </w:p>
    <w:p w:rsidR="00761FC5" w:rsidRDefault="00761FC5" w:rsidP="00761FC5">
      <w:pPr>
        <w:jc w:val="both"/>
        <w:rPr>
          <w:i/>
          <w:sz w:val="28"/>
          <w:szCs w:val="28"/>
        </w:rPr>
      </w:pPr>
      <w:r>
        <w:rPr>
          <w:b/>
          <w:i/>
          <w:sz w:val="28"/>
          <w:szCs w:val="28"/>
        </w:rPr>
        <w:t xml:space="preserve">Урок 9. </w:t>
      </w:r>
      <w:r>
        <w:rPr>
          <w:b/>
          <w:sz w:val="28"/>
          <w:szCs w:val="28"/>
        </w:rPr>
        <w:t>Вторая  жизнь  песни</w:t>
      </w:r>
      <w:r>
        <w:rPr>
          <w:b/>
          <w:i/>
          <w:sz w:val="28"/>
          <w:szCs w:val="28"/>
        </w:rPr>
        <w:t xml:space="preserve">   (1ч)</w:t>
      </w:r>
    </w:p>
    <w:p w:rsidR="00761FC5" w:rsidRDefault="00761FC5" w:rsidP="00761FC5">
      <w:pPr>
        <w:jc w:val="both"/>
        <w:rPr>
          <w:sz w:val="28"/>
          <w:szCs w:val="28"/>
        </w:rPr>
      </w:pPr>
      <w:r>
        <w:rPr>
          <w:i/>
          <w:sz w:val="28"/>
          <w:szCs w:val="28"/>
        </w:rPr>
        <w:t>Народные истоки русской профессиональной музыке. Способы обращения композиторов к народной музыке:  создание музыки в народном стиле.</w:t>
      </w:r>
      <w:r>
        <w:rPr>
          <w:sz w:val="28"/>
          <w:szCs w:val="28"/>
        </w:rPr>
        <w:t xml:space="preserve"> </w:t>
      </w:r>
    </w:p>
    <w:p w:rsidR="00761FC5" w:rsidRDefault="00761FC5" w:rsidP="00761FC5">
      <w:pPr>
        <w:jc w:val="both"/>
        <w:rPr>
          <w:b/>
          <w:i/>
          <w:sz w:val="28"/>
          <w:szCs w:val="28"/>
        </w:rPr>
      </w:pPr>
      <w:r>
        <w:rPr>
          <w:sz w:val="28"/>
          <w:szCs w:val="28"/>
        </w:rPr>
        <w:t>Связь между музыкой русской композиторской музыкой и народным музыкальным искусством, отражающим жизнь, труд, быт русского народа.</w:t>
      </w:r>
    </w:p>
    <w:p w:rsidR="00761FC5" w:rsidRDefault="00761FC5" w:rsidP="00761FC5">
      <w:pPr>
        <w:jc w:val="both"/>
        <w:rPr>
          <w:bCs/>
          <w:i/>
          <w:sz w:val="28"/>
          <w:szCs w:val="28"/>
        </w:rPr>
      </w:pPr>
      <w:r>
        <w:rPr>
          <w:b/>
          <w:i/>
          <w:sz w:val="28"/>
          <w:szCs w:val="28"/>
        </w:rPr>
        <w:t xml:space="preserve">Урок 10. </w:t>
      </w:r>
      <w:r>
        <w:rPr>
          <w:b/>
          <w:sz w:val="28"/>
          <w:szCs w:val="28"/>
        </w:rPr>
        <w:t>Всю  жизнь  мою  несу  родину  в  душе…</w:t>
      </w:r>
      <w:r>
        <w:rPr>
          <w:b/>
          <w:i/>
          <w:sz w:val="28"/>
          <w:szCs w:val="28"/>
        </w:rPr>
        <w:t>(1ч)</w:t>
      </w:r>
    </w:p>
    <w:p w:rsidR="00761FC5" w:rsidRDefault="00761FC5" w:rsidP="00761FC5">
      <w:pPr>
        <w:jc w:val="both"/>
        <w:rPr>
          <w:sz w:val="28"/>
          <w:szCs w:val="28"/>
        </w:rPr>
      </w:pPr>
      <w:r>
        <w:rPr>
          <w:bCs/>
          <w:i/>
          <w:sz w:val="28"/>
          <w:szCs w:val="28"/>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761FC5" w:rsidRDefault="00761FC5" w:rsidP="00761FC5">
      <w:pPr>
        <w:jc w:val="both"/>
        <w:rPr>
          <w:b/>
          <w:i/>
          <w:sz w:val="28"/>
          <w:szCs w:val="28"/>
        </w:rPr>
      </w:pPr>
      <w:r>
        <w:rPr>
          <w:sz w:val="28"/>
          <w:szCs w:val="28"/>
        </w:rPr>
        <w:t xml:space="preserve">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w:t>
      </w:r>
      <w:r>
        <w:rPr>
          <w:sz w:val="28"/>
          <w:szCs w:val="28"/>
        </w:rPr>
        <w:lastRenderedPageBreak/>
        <w:t>красоте  человека  и  талантливых  людях,  которыми  может по  праву  гордиться  Отечество.</w:t>
      </w:r>
    </w:p>
    <w:p w:rsidR="00761FC5" w:rsidRDefault="00761FC5" w:rsidP="00761FC5">
      <w:pPr>
        <w:jc w:val="both"/>
        <w:rPr>
          <w:i/>
          <w:sz w:val="28"/>
          <w:szCs w:val="28"/>
        </w:rPr>
      </w:pPr>
      <w:r>
        <w:rPr>
          <w:b/>
          <w:i/>
          <w:sz w:val="28"/>
          <w:szCs w:val="28"/>
        </w:rPr>
        <w:t xml:space="preserve">Урок 11. </w:t>
      </w:r>
      <w:r>
        <w:rPr>
          <w:b/>
          <w:sz w:val="28"/>
          <w:szCs w:val="28"/>
        </w:rPr>
        <w:t xml:space="preserve">Писатели  и  поэты  о  музыке  и   музыкантах.  </w:t>
      </w:r>
      <w:r>
        <w:rPr>
          <w:b/>
          <w:i/>
          <w:sz w:val="28"/>
          <w:szCs w:val="28"/>
        </w:rPr>
        <w:t>(1ч)</w:t>
      </w:r>
    </w:p>
    <w:p w:rsidR="00761FC5" w:rsidRDefault="00761FC5" w:rsidP="00761FC5">
      <w:pPr>
        <w:jc w:val="both"/>
        <w:rPr>
          <w:sz w:val="28"/>
          <w:szCs w:val="28"/>
        </w:rPr>
      </w:pPr>
      <w:r>
        <w:rPr>
          <w:i/>
          <w:sz w:val="28"/>
          <w:szCs w:val="28"/>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761FC5" w:rsidRDefault="00761FC5" w:rsidP="00761FC5">
      <w:pPr>
        <w:jc w:val="both"/>
        <w:rPr>
          <w:b/>
          <w:i/>
          <w:sz w:val="28"/>
          <w:szCs w:val="28"/>
        </w:rPr>
      </w:pPr>
      <w:r>
        <w:rPr>
          <w:sz w:val="28"/>
          <w:szCs w:val="28"/>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Pr>
          <w:b/>
          <w:sz w:val="28"/>
          <w:szCs w:val="28"/>
        </w:rPr>
        <w:t xml:space="preserve">Ф.Шопен. </w:t>
      </w:r>
      <w:r>
        <w:rPr>
          <w:sz w:val="28"/>
          <w:szCs w:val="28"/>
        </w:rPr>
        <w:t xml:space="preserve">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Pr>
          <w:i/>
          <w:sz w:val="28"/>
          <w:szCs w:val="28"/>
        </w:rPr>
        <w:t xml:space="preserve">прелюдию </w:t>
      </w:r>
      <w:r>
        <w:rPr>
          <w:sz w:val="28"/>
          <w:szCs w:val="28"/>
        </w:rPr>
        <w:t>как самостоятельный вид творчества, открыл новое направление в развитии жанра</w:t>
      </w:r>
      <w:r>
        <w:rPr>
          <w:i/>
          <w:sz w:val="28"/>
          <w:szCs w:val="28"/>
        </w:rPr>
        <w:t xml:space="preserve"> этюд</w:t>
      </w:r>
      <w:r>
        <w:rPr>
          <w:sz w:val="28"/>
          <w:szCs w:val="28"/>
        </w:rPr>
        <w:t>а, никогда не отделяя техническую сторону исполнения от художественной.</w:t>
      </w:r>
    </w:p>
    <w:p w:rsidR="00761FC5" w:rsidRDefault="00761FC5" w:rsidP="00761FC5">
      <w:pPr>
        <w:jc w:val="both"/>
        <w:rPr>
          <w:i/>
          <w:sz w:val="28"/>
          <w:szCs w:val="28"/>
        </w:rPr>
      </w:pPr>
      <w:r>
        <w:rPr>
          <w:b/>
          <w:i/>
          <w:sz w:val="28"/>
          <w:szCs w:val="28"/>
        </w:rPr>
        <w:t xml:space="preserve">Урок 12. </w:t>
      </w:r>
      <w:r>
        <w:rPr>
          <w:b/>
          <w:sz w:val="28"/>
          <w:szCs w:val="28"/>
        </w:rPr>
        <w:t xml:space="preserve">Писатели  и  поэты  о  музыке  и   музыкантах.  </w:t>
      </w:r>
      <w:r>
        <w:rPr>
          <w:b/>
          <w:i/>
          <w:sz w:val="28"/>
          <w:szCs w:val="28"/>
        </w:rPr>
        <w:t>(1ч)</w:t>
      </w:r>
    </w:p>
    <w:p w:rsidR="00761FC5" w:rsidRDefault="00761FC5" w:rsidP="00761FC5">
      <w:pPr>
        <w:jc w:val="both"/>
        <w:rPr>
          <w:sz w:val="28"/>
          <w:szCs w:val="28"/>
        </w:rPr>
      </w:pPr>
      <w:r>
        <w:rPr>
          <w:i/>
          <w:sz w:val="28"/>
          <w:szCs w:val="28"/>
        </w:rPr>
        <w:t>Сравнительная характеристика особенностей восприятия мира композиторами классиками и романтиками. ( В.Моцарт – Ф.Шопен)</w:t>
      </w:r>
    </w:p>
    <w:p w:rsidR="00761FC5" w:rsidRDefault="00761FC5" w:rsidP="00761FC5">
      <w:pPr>
        <w:jc w:val="both"/>
        <w:rPr>
          <w:b/>
          <w:i/>
          <w:sz w:val="28"/>
          <w:szCs w:val="28"/>
        </w:rPr>
      </w:pPr>
      <w:r>
        <w:rPr>
          <w:sz w:val="28"/>
          <w:szCs w:val="28"/>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Pr>
          <w:b/>
          <w:sz w:val="28"/>
          <w:szCs w:val="28"/>
        </w:rPr>
        <w:t>В.А. Моцарт и Ф.Шопен.</w:t>
      </w:r>
      <w:r>
        <w:rPr>
          <w:sz w:val="28"/>
          <w:szCs w:val="28"/>
        </w:rPr>
        <w:t xml:space="preserve">  </w:t>
      </w:r>
      <w:r>
        <w:rPr>
          <w:i/>
          <w:sz w:val="28"/>
          <w:szCs w:val="28"/>
        </w:rPr>
        <w:t xml:space="preserve">Реквием. </w:t>
      </w:r>
      <w:r>
        <w:rPr>
          <w:sz w:val="28"/>
          <w:szCs w:val="28"/>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761FC5" w:rsidRDefault="00761FC5" w:rsidP="00761FC5">
      <w:pPr>
        <w:jc w:val="both"/>
        <w:rPr>
          <w:i/>
          <w:sz w:val="28"/>
          <w:szCs w:val="28"/>
        </w:rPr>
      </w:pPr>
      <w:r>
        <w:rPr>
          <w:b/>
          <w:i/>
          <w:sz w:val="28"/>
          <w:szCs w:val="28"/>
        </w:rPr>
        <w:t xml:space="preserve">Урок 13.  </w:t>
      </w:r>
      <w:r>
        <w:rPr>
          <w:b/>
          <w:sz w:val="28"/>
          <w:szCs w:val="28"/>
        </w:rPr>
        <w:t>Первое путешествие в музыкальный театр. Опера</w:t>
      </w:r>
      <w:r>
        <w:rPr>
          <w:b/>
          <w:i/>
          <w:sz w:val="28"/>
          <w:szCs w:val="28"/>
        </w:rPr>
        <w:t xml:space="preserve"> (1ч.)</w:t>
      </w:r>
    </w:p>
    <w:p w:rsidR="00761FC5" w:rsidRDefault="00761FC5" w:rsidP="00761FC5">
      <w:pPr>
        <w:jc w:val="both"/>
        <w:rPr>
          <w:sz w:val="28"/>
          <w:szCs w:val="28"/>
        </w:rPr>
      </w:pPr>
      <w:r>
        <w:rPr>
          <w:i/>
          <w:sz w:val="28"/>
          <w:szCs w:val="28"/>
        </w:rPr>
        <w:t xml:space="preserve"> Развитие жанра – опера. Народные истоки русской профессиональной музыки. Обращение композиторов к родному фольклору.</w:t>
      </w:r>
    </w:p>
    <w:p w:rsidR="00761FC5" w:rsidRDefault="00761FC5" w:rsidP="00761FC5">
      <w:pPr>
        <w:jc w:val="both"/>
        <w:rPr>
          <w:b/>
          <w:i/>
          <w:sz w:val="28"/>
          <w:szCs w:val="28"/>
        </w:rPr>
      </w:pPr>
      <w:r>
        <w:rPr>
          <w:sz w:val="28"/>
          <w:szCs w:val="28"/>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761FC5" w:rsidRDefault="00761FC5" w:rsidP="00761FC5">
      <w:pPr>
        <w:jc w:val="both"/>
        <w:rPr>
          <w:i/>
          <w:sz w:val="28"/>
          <w:szCs w:val="28"/>
        </w:rPr>
      </w:pPr>
      <w:r>
        <w:rPr>
          <w:b/>
          <w:i/>
          <w:sz w:val="28"/>
          <w:szCs w:val="28"/>
        </w:rPr>
        <w:t>Урок  14.</w:t>
      </w:r>
      <w:r>
        <w:rPr>
          <w:b/>
          <w:sz w:val="28"/>
          <w:szCs w:val="28"/>
        </w:rPr>
        <w:t xml:space="preserve">  Второе путешествие в музыкальный театр. Балет</w:t>
      </w:r>
      <w:r>
        <w:rPr>
          <w:b/>
          <w:i/>
          <w:sz w:val="28"/>
          <w:szCs w:val="28"/>
        </w:rPr>
        <w:t xml:space="preserve"> (1ч)</w:t>
      </w:r>
    </w:p>
    <w:p w:rsidR="00761FC5" w:rsidRDefault="00761FC5" w:rsidP="00761FC5">
      <w:pPr>
        <w:jc w:val="both"/>
        <w:rPr>
          <w:sz w:val="28"/>
          <w:szCs w:val="28"/>
        </w:rPr>
      </w:pPr>
      <w:r>
        <w:rPr>
          <w:i/>
          <w:sz w:val="28"/>
          <w:szCs w:val="28"/>
        </w:rPr>
        <w:t xml:space="preserve"> Развитие жанра – балет. Формирование русской классической школы</w:t>
      </w:r>
      <w:r>
        <w:rPr>
          <w:b/>
          <w:i/>
          <w:sz w:val="28"/>
          <w:szCs w:val="28"/>
        </w:rPr>
        <w:t>.</w:t>
      </w:r>
    </w:p>
    <w:p w:rsidR="00761FC5" w:rsidRDefault="00761FC5" w:rsidP="00761FC5">
      <w:pPr>
        <w:jc w:val="both"/>
        <w:rPr>
          <w:b/>
          <w:i/>
          <w:sz w:val="28"/>
          <w:szCs w:val="28"/>
        </w:rPr>
      </w:pPr>
      <w:r>
        <w:rPr>
          <w:sz w:val="28"/>
          <w:szCs w:val="28"/>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761FC5" w:rsidRDefault="00761FC5" w:rsidP="00761FC5">
      <w:pPr>
        <w:jc w:val="both"/>
        <w:rPr>
          <w:i/>
          <w:sz w:val="28"/>
          <w:szCs w:val="28"/>
        </w:rPr>
      </w:pPr>
      <w:r>
        <w:rPr>
          <w:b/>
          <w:i/>
          <w:sz w:val="28"/>
          <w:szCs w:val="28"/>
        </w:rPr>
        <w:t>Урок 15.</w:t>
      </w:r>
      <w:r>
        <w:rPr>
          <w:sz w:val="28"/>
          <w:szCs w:val="28"/>
        </w:rPr>
        <w:t xml:space="preserve"> </w:t>
      </w:r>
      <w:r>
        <w:rPr>
          <w:b/>
          <w:sz w:val="28"/>
          <w:szCs w:val="28"/>
        </w:rPr>
        <w:t>Музыка в театре, кино и на телевидении</w:t>
      </w:r>
      <w:r>
        <w:rPr>
          <w:b/>
          <w:i/>
          <w:sz w:val="28"/>
          <w:szCs w:val="28"/>
        </w:rPr>
        <w:t xml:space="preserve"> (1ч)</w:t>
      </w:r>
    </w:p>
    <w:p w:rsidR="00761FC5" w:rsidRDefault="00761FC5" w:rsidP="00761FC5">
      <w:pPr>
        <w:jc w:val="both"/>
        <w:rPr>
          <w:sz w:val="28"/>
          <w:szCs w:val="28"/>
        </w:rPr>
      </w:pPr>
      <w:r>
        <w:rPr>
          <w:i/>
          <w:sz w:val="28"/>
          <w:szCs w:val="28"/>
        </w:rPr>
        <w:lastRenderedPageBreak/>
        <w:t>Творчество отечественных композиторов – песенников, роль музыки в театре, кино и телевидении.</w:t>
      </w:r>
    </w:p>
    <w:p w:rsidR="00761FC5" w:rsidRDefault="00761FC5" w:rsidP="00761FC5">
      <w:pPr>
        <w:jc w:val="both"/>
        <w:rPr>
          <w:b/>
          <w:i/>
          <w:sz w:val="28"/>
          <w:szCs w:val="28"/>
        </w:rPr>
      </w:pPr>
      <w:r>
        <w:rPr>
          <w:sz w:val="28"/>
          <w:szCs w:val="28"/>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761FC5" w:rsidRDefault="00761FC5" w:rsidP="00761FC5">
      <w:pPr>
        <w:jc w:val="both"/>
        <w:rPr>
          <w:i/>
          <w:sz w:val="28"/>
          <w:szCs w:val="28"/>
        </w:rPr>
      </w:pPr>
      <w:r>
        <w:rPr>
          <w:b/>
          <w:i/>
          <w:sz w:val="28"/>
          <w:szCs w:val="28"/>
        </w:rPr>
        <w:t xml:space="preserve">Урок 16. </w:t>
      </w:r>
      <w:r>
        <w:rPr>
          <w:b/>
          <w:sz w:val="28"/>
          <w:szCs w:val="28"/>
        </w:rPr>
        <w:t>Третье путешествие в музыкальный театр. Мюзикл</w:t>
      </w:r>
      <w:r>
        <w:rPr>
          <w:b/>
          <w:i/>
          <w:sz w:val="28"/>
          <w:szCs w:val="28"/>
        </w:rPr>
        <w:t xml:space="preserve"> (1ч)</w:t>
      </w:r>
    </w:p>
    <w:p w:rsidR="00761FC5" w:rsidRDefault="00761FC5" w:rsidP="00761FC5">
      <w:pPr>
        <w:jc w:val="both"/>
        <w:rPr>
          <w:sz w:val="28"/>
          <w:szCs w:val="28"/>
        </w:rPr>
      </w:pPr>
      <w:r>
        <w:rPr>
          <w:i/>
          <w:sz w:val="28"/>
          <w:szCs w:val="28"/>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Pr>
          <w:sz w:val="28"/>
          <w:szCs w:val="28"/>
        </w:rPr>
        <w:t xml:space="preserve">  </w:t>
      </w:r>
    </w:p>
    <w:p w:rsidR="00761FC5" w:rsidRDefault="00761FC5" w:rsidP="00761FC5">
      <w:pPr>
        <w:jc w:val="both"/>
        <w:rPr>
          <w:b/>
          <w:i/>
          <w:sz w:val="28"/>
          <w:szCs w:val="28"/>
        </w:rPr>
      </w:pPr>
      <w:r>
        <w:rPr>
          <w:sz w:val="28"/>
          <w:szCs w:val="28"/>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761FC5" w:rsidRDefault="00761FC5" w:rsidP="00761FC5">
      <w:pPr>
        <w:jc w:val="both"/>
        <w:rPr>
          <w:sz w:val="28"/>
          <w:szCs w:val="28"/>
        </w:rPr>
      </w:pPr>
      <w:r>
        <w:rPr>
          <w:b/>
          <w:i/>
          <w:sz w:val="28"/>
          <w:szCs w:val="28"/>
        </w:rPr>
        <w:t xml:space="preserve">Урок 17. </w:t>
      </w:r>
      <w:r>
        <w:rPr>
          <w:b/>
          <w:sz w:val="28"/>
          <w:szCs w:val="28"/>
        </w:rPr>
        <w:t>Мир  композитора</w:t>
      </w:r>
      <w:r>
        <w:rPr>
          <w:b/>
          <w:i/>
          <w:sz w:val="28"/>
          <w:szCs w:val="28"/>
        </w:rPr>
        <w:t>. .</w:t>
      </w:r>
      <w:r>
        <w:rPr>
          <w:b/>
          <w:sz w:val="28"/>
          <w:szCs w:val="28"/>
        </w:rPr>
        <w:t xml:space="preserve">  </w:t>
      </w:r>
      <w:r>
        <w:rPr>
          <w:b/>
          <w:i/>
          <w:sz w:val="28"/>
          <w:szCs w:val="28"/>
        </w:rPr>
        <w:t>(1ч)</w:t>
      </w:r>
      <w:r>
        <w:rPr>
          <w:i/>
          <w:sz w:val="28"/>
          <w:szCs w:val="28"/>
        </w:rPr>
        <w:t xml:space="preserve"> Знакомство с творчеством региональных композиторов.</w:t>
      </w:r>
    </w:p>
    <w:p w:rsidR="00761FC5" w:rsidRDefault="00761FC5" w:rsidP="00761FC5">
      <w:pPr>
        <w:jc w:val="both"/>
        <w:rPr>
          <w:b/>
          <w:sz w:val="28"/>
          <w:szCs w:val="28"/>
        </w:rPr>
      </w:pPr>
      <w:r>
        <w:rPr>
          <w:sz w:val="28"/>
          <w:szCs w:val="28"/>
        </w:rPr>
        <w:t xml:space="preserve">Выявление многосторонних связей музыки и литературы.  </w:t>
      </w:r>
    </w:p>
    <w:p w:rsidR="00761FC5" w:rsidRDefault="00761FC5" w:rsidP="00761FC5">
      <w:pPr>
        <w:jc w:val="center"/>
        <w:rPr>
          <w:sz w:val="28"/>
          <w:szCs w:val="28"/>
        </w:rPr>
      </w:pPr>
      <w:r>
        <w:rPr>
          <w:b/>
          <w:sz w:val="28"/>
          <w:szCs w:val="28"/>
        </w:rPr>
        <w:t xml:space="preserve">Тема  </w:t>
      </w:r>
      <w:r>
        <w:rPr>
          <w:b/>
          <w:sz w:val="28"/>
          <w:szCs w:val="28"/>
          <w:lang w:val="en-US"/>
        </w:rPr>
        <w:t>II</w:t>
      </w:r>
      <w:r>
        <w:rPr>
          <w:b/>
          <w:sz w:val="28"/>
          <w:szCs w:val="28"/>
        </w:rPr>
        <w:t xml:space="preserve">  полугодия: Музыка и изобразительное искусство (18 часов)</w:t>
      </w:r>
    </w:p>
    <w:p w:rsidR="00761FC5" w:rsidRDefault="00761FC5" w:rsidP="00761FC5">
      <w:pPr>
        <w:jc w:val="both"/>
        <w:rPr>
          <w:b/>
          <w:i/>
          <w:sz w:val="28"/>
          <w:szCs w:val="28"/>
        </w:rPr>
      </w:pPr>
      <w:r>
        <w:rPr>
          <w:sz w:val="28"/>
          <w:szCs w:val="28"/>
        </w:rPr>
        <w:t xml:space="preserve"> </w:t>
      </w:r>
      <w:r>
        <w:rPr>
          <w:b/>
          <w:i/>
          <w:sz w:val="28"/>
          <w:szCs w:val="28"/>
        </w:rPr>
        <w:t xml:space="preserve">Урок 18. </w:t>
      </w:r>
      <w:r>
        <w:rPr>
          <w:b/>
          <w:sz w:val="28"/>
          <w:szCs w:val="28"/>
        </w:rPr>
        <w:t>Что  роднит  музыку  с изобразительным   искусством.</w:t>
      </w:r>
      <w:r>
        <w:rPr>
          <w:b/>
          <w:i/>
          <w:sz w:val="28"/>
          <w:szCs w:val="28"/>
        </w:rPr>
        <w:t xml:space="preserve"> (1ч)</w:t>
      </w:r>
    </w:p>
    <w:p w:rsidR="00761FC5" w:rsidRDefault="00761FC5" w:rsidP="00761FC5">
      <w:pPr>
        <w:jc w:val="both"/>
        <w:rPr>
          <w:sz w:val="28"/>
          <w:szCs w:val="28"/>
        </w:rPr>
      </w:pPr>
      <w:r>
        <w:rPr>
          <w:b/>
          <w:i/>
          <w:sz w:val="28"/>
          <w:szCs w:val="28"/>
        </w:rPr>
        <w:t xml:space="preserve"> </w:t>
      </w:r>
      <w:r>
        <w:rPr>
          <w:i/>
          <w:sz w:val="28"/>
          <w:szCs w:val="28"/>
        </w:rPr>
        <w:t>Выразительность и изобразительность музыкальной интонации. Богатство музыкальных образов (лирические).</w:t>
      </w:r>
    </w:p>
    <w:p w:rsidR="00761FC5" w:rsidRDefault="00761FC5" w:rsidP="00761FC5">
      <w:pPr>
        <w:jc w:val="both"/>
        <w:rPr>
          <w:b/>
          <w:i/>
          <w:sz w:val="28"/>
          <w:szCs w:val="28"/>
        </w:rPr>
      </w:pPr>
      <w:r>
        <w:rPr>
          <w:sz w:val="28"/>
          <w:szCs w:val="28"/>
        </w:rPr>
        <w:t xml:space="preserve"> Взаимосвязь музыки и живописи через образное восприятие мира.</w:t>
      </w:r>
      <w:r>
        <w:rPr>
          <w:bCs/>
          <w:sz w:val="28"/>
          <w:szCs w:val="28"/>
        </w:rPr>
        <w:t xml:space="preserve"> Способность музыки вызывать в нашем воображении зрительные (живописные) образы. </w:t>
      </w:r>
      <w:r>
        <w:rPr>
          <w:sz w:val="28"/>
          <w:szCs w:val="28"/>
        </w:rPr>
        <w:t>Специфика средств художественной выразительности живописи.</w:t>
      </w:r>
      <w:r>
        <w:rPr>
          <w:bCs/>
          <w:sz w:val="28"/>
          <w:szCs w:val="28"/>
        </w:rPr>
        <w:t xml:space="preserve"> Отражение одного и того же сюжета в музыке и живописи</w:t>
      </w:r>
    </w:p>
    <w:p w:rsidR="00761FC5" w:rsidRDefault="00761FC5" w:rsidP="00761FC5">
      <w:pPr>
        <w:jc w:val="both"/>
        <w:rPr>
          <w:b/>
          <w:bCs/>
          <w:i/>
          <w:sz w:val="28"/>
          <w:szCs w:val="28"/>
        </w:rPr>
      </w:pPr>
      <w:r>
        <w:rPr>
          <w:b/>
          <w:i/>
          <w:sz w:val="28"/>
          <w:szCs w:val="28"/>
        </w:rPr>
        <w:t xml:space="preserve">Урок 19. </w:t>
      </w:r>
      <w:r>
        <w:rPr>
          <w:b/>
          <w:sz w:val="28"/>
          <w:szCs w:val="28"/>
        </w:rPr>
        <w:t>Небесное   и  земное  в  звуках  и  красках.</w:t>
      </w:r>
      <w:r>
        <w:rPr>
          <w:b/>
          <w:i/>
          <w:sz w:val="28"/>
          <w:szCs w:val="28"/>
        </w:rPr>
        <w:t xml:space="preserve"> (1ч)</w:t>
      </w:r>
    </w:p>
    <w:p w:rsidR="00761FC5" w:rsidRDefault="00761FC5" w:rsidP="00761FC5">
      <w:pPr>
        <w:jc w:val="both"/>
        <w:rPr>
          <w:sz w:val="28"/>
          <w:szCs w:val="28"/>
        </w:rPr>
      </w:pPr>
      <w:r>
        <w:rPr>
          <w:b/>
          <w:bCs/>
          <w:i/>
          <w:sz w:val="28"/>
          <w:szCs w:val="28"/>
        </w:rPr>
        <w:t xml:space="preserve"> </w:t>
      </w:r>
      <w:r>
        <w:rPr>
          <w:bCs/>
          <w:i/>
          <w:sz w:val="28"/>
          <w:szCs w:val="28"/>
        </w:rPr>
        <w:t>Отечественная и зарубежная духовная музыка в синтезе с храмовым искусством.</w:t>
      </w:r>
    </w:p>
    <w:p w:rsidR="00761FC5" w:rsidRDefault="00761FC5" w:rsidP="00761FC5">
      <w:pPr>
        <w:jc w:val="both"/>
        <w:rPr>
          <w:b/>
          <w:i/>
          <w:sz w:val="28"/>
          <w:szCs w:val="28"/>
        </w:rPr>
      </w:pPr>
      <w:r>
        <w:rPr>
          <w:sz w:val="28"/>
          <w:szCs w:val="28"/>
        </w:rPr>
        <w:t xml:space="preserve"> </w:t>
      </w:r>
      <w:r>
        <w:rPr>
          <w:bCs/>
          <w:sz w:val="28"/>
          <w:szCs w:val="28"/>
        </w:rPr>
        <w:t>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761FC5" w:rsidRDefault="00761FC5" w:rsidP="00761FC5">
      <w:pPr>
        <w:jc w:val="both"/>
        <w:rPr>
          <w:i/>
          <w:sz w:val="28"/>
          <w:szCs w:val="28"/>
        </w:rPr>
      </w:pPr>
      <w:r>
        <w:rPr>
          <w:b/>
          <w:i/>
          <w:sz w:val="28"/>
          <w:szCs w:val="28"/>
        </w:rPr>
        <w:t xml:space="preserve">Урок 20. </w:t>
      </w:r>
      <w:r>
        <w:rPr>
          <w:b/>
          <w:sz w:val="28"/>
          <w:szCs w:val="28"/>
        </w:rPr>
        <w:t>Звать через  прошлое  к  настоящему.</w:t>
      </w:r>
      <w:r>
        <w:rPr>
          <w:b/>
          <w:i/>
          <w:sz w:val="28"/>
          <w:szCs w:val="28"/>
        </w:rPr>
        <w:t xml:space="preserve"> (1ч)</w:t>
      </w:r>
    </w:p>
    <w:p w:rsidR="00761FC5" w:rsidRDefault="00761FC5" w:rsidP="00761FC5">
      <w:pPr>
        <w:jc w:val="both"/>
        <w:rPr>
          <w:bCs/>
          <w:sz w:val="28"/>
          <w:szCs w:val="28"/>
        </w:rPr>
      </w:pPr>
      <w:r>
        <w:rPr>
          <w:i/>
          <w:sz w:val="28"/>
          <w:szCs w:val="28"/>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761FC5" w:rsidRDefault="00761FC5" w:rsidP="00761FC5">
      <w:pPr>
        <w:jc w:val="both"/>
        <w:rPr>
          <w:b/>
          <w:i/>
          <w:sz w:val="28"/>
          <w:szCs w:val="28"/>
        </w:rPr>
      </w:pPr>
      <w:r>
        <w:rPr>
          <w:bCs/>
          <w:sz w:val="28"/>
          <w:szCs w:val="28"/>
        </w:rPr>
        <w:t xml:space="preserve">Героические образы в музыке и изобразительном искусстве. Кантата. Контраст. Триптих, трехчастная форма. Выразительность. </w:t>
      </w:r>
      <w:r>
        <w:rPr>
          <w:bCs/>
          <w:sz w:val="28"/>
          <w:szCs w:val="28"/>
        </w:rPr>
        <w:lastRenderedPageBreak/>
        <w:t xml:space="preserve">Изобразительность. </w:t>
      </w:r>
      <w:r>
        <w:rPr>
          <w:sz w:val="28"/>
          <w:szCs w:val="28"/>
        </w:rPr>
        <w:t>Сопоставить произведения живописи и музыки. Музыка изображает душевный мир, переживания своих героев.</w:t>
      </w:r>
    </w:p>
    <w:p w:rsidR="00761FC5" w:rsidRDefault="00761FC5" w:rsidP="00761FC5">
      <w:pPr>
        <w:jc w:val="both"/>
        <w:rPr>
          <w:i/>
          <w:sz w:val="28"/>
          <w:szCs w:val="28"/>
        </w:rPr>
      </w:pPr>
      <w:r>
        <w:rPr>
          <w:b/>
          <w:i/>
          <w:sz w:val="28"/>
          <w:szCs w:val="28"/>
        </w:rPr>
        <w:t xml:space="preserve">Урок 21. </w:t>
      </w:r>
      <w:r>
        <w:rPr>
          <w:b/>
          <w:sz w:val="28"/>
          <w:szCs w:val="28"/>
        </w:rPr>
        <w:t>Звать через  прошлое  к  настоящему.</w:t>
      </w:r>
      <w:r>
        <w:rPr>
          <w:b/>
          <w:i/>
          <w:sz w:val="28"/>
          <w:szCs w:val="28"/>
        </w:rPr>
        <w:t xml:space="preserve"> (1ч)</w:t>
      </w:r>
    </w:p>
    <w:p w:rsidR="00761FC5" w:rsidRDefault="00761FC5" w:rsidP="00761FC5">
      <w:pPr>
        <w:jc w:val="both"/>
        <w:rPr>
          <w:bCs/>
          <w:sz w:val="28"/>
          <w:szCs w:val="28"/>
        </w:rPr>
      </w:pPr>
      <w:r>
        <w:rPr>
          <w:i/>
          <w:sz w:val="28"/>
          <w:szCs w:val="28"/>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761FC5" w:rsidRDefault="00761FC5" w:rsidP="00761FC5">
      <w:pPr>
        <w:jc w:val="both"/>
        <w:rPr>
          <w:b/>
          <w:i/>
          <w:sz w:val="28"/>
          <w:szCs w:val="28"/>
        </w:rPr>
      </w:pPr>
      <w:r>
        <w:rPr>
          <w:bCs/>
          <w:sz w:val="28"/>
          <w:szCs w:val="28"/>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761FC5" w:rsidRDefault="00761FC5" w:rsidP="00761FC5">
      <w:pPr>
        <w:jc w:val="both"/>
        <w:rPr>
          <w:bCs/>
          <w:i/>
          <w:sz w:val="28"/>
          <w:szCs w:val="28"/>
        </w:rPr>
      </w:pPr>
      <w:r>
        <w:rPr>
          <w:b/>
          <w:i/>
          <w:sz w:val="28"/>
          <w:szCs w:val="28"/>
        </w:rPr>
        <w:t xml:space="preserve">Урок 22. </w:t>
      </w:r>
      <w:r>
        <w:rPr>
          <w:b/>
          <w:sz w:val="28"/>
          <w:szCs w:val="28"/>
        </w:rPr>
        <w:t>Музыкальная живопись и живописная музыка</w:t>
      </w:r>
      <w:r>
        <w:rPr>
          <w:b/>
          <w:i/>
          <w:sz w:val="28"/>
          <w:szCs w:val="28"/>
        </w:rPr>
        <w:t xml:space="preserve"> (1ч)</w:t>
      </w:r>
    </w:p>
    <w:p w:rsidR="00761FC5" w:rsidRDefault="00761FC5" w:rsidP="00761FC5">
      <w:pPr>
        <w:shd w:val="clear" w:color="auto" w:fill="FFFFFF"/>
        <w:ind w:left="19" w:right="10"/>
        <w:jc w:val="both"/>
        <w:rPr>
          <w:sz w:val="28"/>
          <w:szCs w:val="28"/>
        </w:rPr>
      </w:pPr>
      <w:r>
        <w:rPr>
          <w:bCs/>
          <w:i/>
          <w:sz w:val="28"/>
          <w:szCs w:val="28"/>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761FC5" w:rsidRDefault="00761FC5" w:rsidP="00761FC5">
      <w:pPr>
        <w:shd w:val="clear" w:color="auto" w:fill="FFFFFF"/>
        <w:ind w:left="19" w:right="10"/>
        <w:jc w:val="both"/>
        <w:rPr>
          <w:b/>
          <w:i/>
          <w:sz w:val="28"/>
          <w:szCs w:val="28"/>
        </w:rPr>
      </w:pPr>
      <w:r>
        <w:rPr>
          <w:sz w:val="28"/>
          <w:szCs w:val="28"/>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761FC5" w:rsidRDefault="00761FC5" w:rsidP="00761FC5">
      <w:pPr>
        <w:jc w:val="both"/>
        <w:rPr>
          <w:bCs/>
          <w:i/>
          <w:sz w:val="28"/>
          <w:szCs w:val="28"/>
        </w:rPr>
      </w:pPr>
      <w:r>
        <w:rPr>
          <w:b/>
          <w:i/>
          <w:sz w:val="28"/>
          <w:szCs w:val="28"/>
        </w:rPr>
        <w:t xml:space="preserve">Урок 23. </w:t>
      </w:r>
      <w:r>
        <w:rPr>
          <w:b/>
          <w:sz w:val="28"/>
          <w:szCs w:val="28"/>
        </w:rPr>
        <w:t>Музыкальная живопись и живописная музыка</w:t>
      </w:r>
      <w:r>
        <w:rPr>
          <w:b/>
          <w:i/>
          <w:sz w:val="28"/>
          <w:szCs w:val="28"/>
        </w:rPr>
        <w:t xml:space="preserve"> (1ч)</w:t>
      </w:r>
    </w:p>
    <w:p w:rsidR="00761FC5" w:rsidRDefault="00761FC5" w:rsidP="00761FC5">
      <w:pPr>
        <w:jc w:val="both"/>
        <w:rPr>
          <w:sz w:val="28"/>
          <w:szCs w:val="28"/>
        </w:rPr>
      </w:pPr>
      <w:r>
        <w:rPr>
          <w:bCs/>
          <w:i/>
          <w:sz w:val="28"/>
          <w:szCs w:val="28"/>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r>
        <w:rPr>
          <w:sz w:val="28"/>
          <w:szCs w:val="28"/>
        </w:rPr>
        <w:t xml:space="preserve"> </w:t>
      </w:r>
    </w:p>
    <w:p w:rsidR="00761FC5" w:rsidRDefault="00761FC5" w:rsidP="00761FC5">
      <w:pPr>
        <w:jc w:val="both"/>
        <w:rPr>
          <w:b/>
          <w:i/>
          <w:sz w:val="28"/>
          <w:szCs w:val="28"/>
        </w:rPr>
      </w:pPr>
      <w:r>
        <w:rPr>
          <w:sz w:val="28"/>
          <w:szCs w:val="28"/>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761FC5" w:rsidRDefault="00761FC5" w:rsidP="00761FC5">
      <w:pPr>
        <w:jc w:val="both"/>
        <w:rPr>
          <w:bCs/>
          <w:i/>
          <w:sz w:val="28"/>
          <w:szCs w:val="28"/>
        </w:rPr>
      </w:pPr>
      <w:r>
        <w:rPr>
          <w:b/>
          <w:i/>
          <w:sz w:val="28"/>
          <w:szCs w:val="28"/>
        </w:rPr>
        <w:t xml:space="preserve">Урок 24. </w:t>
      </w:r>
      <w:r>
        <w:rPr>
          <w:b/>
          <w:sz w:val="28"/>
          <w:szCs w:val="28"/>
        </w:rPr>
        <w:t>Колокольность в музыке и изобразительном искусстве.</w:t>
      </w:r>
      <w:r>
        <w:rPr>
          <w:b/>
          <w:i/>
          <w:sz w:val="28"/>
          <w:szCs w:val="28"/>
        </w:rPr>
        <w:t xml:space="preserve"> (1ч)</w:t>
      </w:r>
    </w:p>
    <w:p w:rsidR="00761FC5" w:rsidRDefault="00761FC5" w:rsidP="00761FC5">
      <w:pPr>
        <w:jc w:val="both"/>
        <w:rPr>
          <w:sz w:val="28"/>
          <w:szCs w:val="28"/>
        </w:rPr>
      </w:pPr>
      <w:r>
        <w:rPr>
          <w:bCs/>
          <w:i/>
          <w:sz w:val="28"/>
          <w:szCs w:val="28"/>
        </w:rPr>
        <w:t>Народные истоки русской профессиональной музыки.</w:t>
      </w:r>
      <w:r>
        <w:rPr>
          <w:bCs/>
          <w:sz w:val="28"/>
          <w:szCs w:val="28"/>
        </w:rPr>
        <w:t xml:space="preserve"> </w:t>
      </w:r>
    </w:p>
    <w:p w:rsidR="00761FC5" w:rsidRDefault="00761FC5" w:rsidP="00761FC5">
      <w:pPr>
        <w:jc w:val="both"/>
        <w:rPr>
          <w:b/>
          <w:i/>
          <w:sz w:val="28"/>
          <w:szCs w:val="28"/>
        </w:rPr>
      </w:pPr>
      <w:r>
        <w:rPr>
          <w:sz w:val="28"/>
          <w:szCs w:val="28"/>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761FC5" w:rsidRDefault="00761FC5" w:rsidP="00761FC5">
      <w:pPr>
        <w:jc w:val="both"/>
        <w:rPr>
          <w:b/>
          <w:i/>
          <w:sz w:val="28"/>
          <w:szCs w:val="28"/>
        </w:rPr>
      </w:pPr>
      <w:r>
        <w:rPr>
          <w:b/>
          <w:i/>
          <w:sz w:val="28"/>
          <w:szCs w:val="28"/>
        </w:rPr>
        <w:t xml:space="preserve">Урок 25. </w:t>
      </w:r>
      <w:r>
        <w:rPr>
          <w:b/>
          <w:sz w:val="28"/>
          <w:szCs w:val="28"/>
        </w:rPr>
        <w:t>Портрет в музыке и изобразительном искусстве.</w:t>
      </w:r>
      <w:r>
        <w:rPr>
          <w:b/>
          <w:i/>
          <w:sz w:val="28"/>
          <w:szCs w:val="28"/>
        </w:rPr>
        <w:t xml:space="preserve"> (1ч)</w:t>
      </w:r>
    </w:p>
    <w:p w:rsidR="00761FC5" w:rsidRDefault="00761FC5" w:rsidP="00761FC5">
      <w:pPr>
        <w:jc w:val="both"/>
        <w:rPr>
          <w:sz w:val="28"/>
          <w:szCs w:val="28"/>
        </w:rPr>
      </w:pPr>
      <w:r>
        <w:rPr>
          <w:b/>
          <w:i/>
          <w:sz w:val="28"/>
          <w:szCs w:val="28"/>
        </w:rPr>
        <w:t xml:space="preserve"> </w:t>
      </w:r>
      <w:r>
        <w:rPr>
          <w:i/>
          <w:sz w:val="28"/>
          <w:szCs w:val="28"/>
        </w:rPr>
        <w:t>Интонация как носитель смысла в музыке. Выразительность и изобразительность музыкальной интонации.</w:t>
      </w:r>
    </w:p>
    <w:p w:rsidR="00761FC5" w:rsidRDefault="00761FC5" w:rsidP="00761FC5">
      <w:pPr>
        <w:jc w:val="both"/>
        <w:rPr>
          <w:b/>
          <w:i/>
          <w:sz w:val="28"/>
          <w:szCs w:val="28"/>
        </w:rPr>
      </w:pPr>
      <w:r>
        <w:rPr>
          <w:sz w:val="28"/>
          <w:szCs w:val="28"/>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761FC5" w:rsidRDefault="00761FC5" w:rsidP="00761FC5">
      <w:pPr>
        <w:jc w:val="both"/>
        <w:rPr>
          <w:bCs/>
          <w:i/>
          <w:sz w:val="28"/>
          <w:szCs w:val="28"/>
        </w:rPr>
      </w:pPr>
      <w:r>
        <w:rPr>
          <w:b/>
          <w:i/>
          <w:sz w:val="28"/>
          <w:szCs w:val="28"/>
        </w:rPr>
        <w:lastRenderedPageBreak/>
        <w:t xml:space="preserve">Урок 26. </w:t>
      </w:r>
      <w:r>
        <w:rPr>
          <w:b/>
          <w:sz w:val="28"/>
          <w:szCs w:val="28"/>
        </w:rPr>
        <w:t xml:space="preserve">Волшебная  палочка  дирижера.  </w:t>
      </w:r>
      <w:r>
        <w:rPr>
          <w:b/>
          <w:i/>
          <w:sz w:val="28"/>
          <w:szCs w:val="28"/>
        </w:rPr>
        <w:t>(1ч)</w:t>
      </w:r>
      <w:r>
        <w:rPr>
          <w:bCs/>
          <w:i/>
          <w:sz w:val="28"/>
          <w:szCs w:val="28"/>
        </w:rPr>
        <w:t xml:space="preserve"> </w:t>
      </w:r>
    </w:p>
    <w:p w:rsidR="00761FC5" w:rsidRDefault="00761FC5" w:rsidP="00761FC5">
      <w:pPr>
        <w:jc w:val="both"/>
        <w:rPr>
          <w:bCs/>
          <w:sz w:val="28"/>
          <w:szCs w:val="28"/>
        </w:rPr>
      </w:pPr>
      <w:r>
        <w:rPr>
          <w:bCs/>
          <w:i/>
          <w:sz w:val="28"/>
          <w:szCs w:val="28"/>
        </w:rPr>
        <w:t>Знакомство с творчеством выдающихся дирижеров.</w:t>
      </w:r>
      <w:r>
        <w:rPr>
          <w:bCs/>
          <w:sz w:val="28"/>
          <w:szCs w:val="28"/>
        </w:rPr>
        <w:t xml:space="preserve"> </w:t>
      </w:r>
    </w:p>
    <w:p w:rsidR="00761FC5" w:rsidRDefault="00761FC5" w:rsidP="00761FC5">
      <w:pPr>
        <w:jc w:val="both"/>
        <w:rPr>
          <w:b/>
          <w:i/>
          <w:sz w:val="28"/>
          <w:szCs w:val="28"/>
        </w:rPr>
      </w:pPr>
      <w:r>
        <w:rPr>
          <w:bCs/>
          <w:sz w:val="28"/>
          <w:szCs w:val="28"/>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761FC5" w:rsidRDefault="00761FC5" w:rsidP="00761FC5">
      <w:pPr>
        <w:jc w:val="both"/>
        <w:rPr>
          <w:sz w:val="28"/>
          <w:szCs w:val="28"/>
        </w:rPr>
      </w:pPr>
      <w:r>
        <w:rPr>
          <w:b/>
          <w:i/>
          <w:sz w:val="28"/>
          <w:szCs w:val="28"/>
        </w:rPr>
        <w:t>Урок 27.</w:t>
      </w:r>
      <w:r>
        <w:rPr>
          <w:b/>
          <w:sz w:val="28"/>
          <w:szCs w:val="28"/>
        </w:rPr>
        <w:t xml:space="preserve"> Волшебная палочка дирижера. Образы борьбы и победы в искусстве.</w:t>
      </w:r>
      <w:r>
        <w:rPr>
          <w:b/>
          <w:i/>
          <w:sz w:val="28"/>
          <w:szCs w:val="28"/>
        </w:rPr>
        <w:t xml:space="preserve"> (1 час)</w:t>
      </w:r>
      <w:r>
        <w:rPr>
          <w:bCs/>
          <w:i/>
          <w:sz w:val="28"/>
          <w:szCs w:val="28"/>
        </w:rPr>
        <w:t xml:space="preserve"> Особенности трактовки драматической музыки на примере образцов симфонии. </w:t>
      </w:r>
    </w:p>
    <w:p w:rsidR="00761FC5" w:rsidRDefault="00761FC5" w:rsidP="00761FC5">
      <w:pPr>
        <w:jc w:val="both"/>
        <w:rPr>
          <w:b/>
          <w:i/>
          <w:sz w:val="28"/>
          <w:szCs w:val="28"/>
        </w:rPr>
      </w:pPr>
      <w:r>
        <w:rPr>
          <w:sz w:val="28"/>
          <w:szCs w:val="28"/>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761FC5" w:rsidRDefault="00761FC5" w:rsidP="00761FC5">
      <w:pPr>
        <w:jc w:val="both"/>
        <w:rPr>
          <w:i/>
          <w:sz w:val="28"/>
          <w:szCs w:val="28"/>
        </w:rPr>
      </w:pPr>
      <w:r>
        <w:rPr>
          <w:b/>
          <w:i/>
          <w:sz w:val="28"/>
          <w:szCs w:val="28"/>
        </w:rPr>
        <w:t xml:space="preserve">Урок 28. </w:t>
      </w:r>
      <w:r>
        <w:rPr>
          <w:b/>
          <w:sz w:val="28"/>
          <w:szCs w:val="28"/>
        </w:rPr>
        <w:t>Застывшая  музыка.</w:t>
      </w:r>
      <w:r>
        <w:rPr>
          <w:b/>
          <w:i/>
          <w:sz w:val="28"/>
          <w:szCs w:val="28"/>
        </w:rPr>
        <w:t xml:space="preserve"> (1ч)</w:t>
      </w:r>
      <w:r>
        <w:rPr>
          <w:sz w:val="28"/>
          <w:szCs w:val="28"/>
        </w:rPr>
        <w:t xml:space="preserve"> </w:t>
      </w:r>
    </w:p>
    <w:p w:rsidR="00761FC5" w:rsidRDefault="00761FC5" w:rsidP="00761FC5">
      <w:pPr>
        <w:jc w:val="both"/>
        <w:rPr>
          <w:sz w:val="28"/>
          <w:szCs w:val="28"/>
        </w:rPr>
      </w:pPr>
      <w:r>
        <w:rPr>
          <w:i/>
          <w:sz w:val="28"/>
          <w:szCs w:val="28"/>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761FC5" w:rsidRDefault="00761FC5" w:rsidP="00761FC5">
      <w:pPr>
        <w:jc w:val="both"/>
        <w:rPr>
          <w:b/>
          <w:i/>
          <w:sz w:val="28"/>
          <w:szCs w:val="28"/>
        </w:rPr>
      </w:pPr>
      <w:r>
        <w:rPr>
          <w:sz w:val="28"/>
          <w:szCs w:val="28"/>
        </w:rPr>
        <w:t>Пример музыкального в живописном, музыкальной формы в живописи.</w:t>
      </w:r>
      <w:r>
        <w:rPr>
          <w:bCs/>
          <w:sz w:val="28"/>
          <w:szCs w:val="28"/>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761FC5" w:rsidRDefault="00761FC5" w:rsidP="00761FC5">
      <w:pPr>
        <w:jc w:val="both"/>
        <w:rPr>
          <w:i/>
          <w:sz w:val="28"/>
          <w:szCs w:val="28"/>
        </w:rPr>
      </w:pPr>
      <w:r>
        <w:rPr>
          <w:b/>
          <w:i/>
          <w:sz w:val="28"/>
          <w:szCs w:val="28"/>
        </w:rPr>
        <w:t xml:space="preserve">Урок 29. </w:t>
      </w:r>
      <w:r>
        <w:rPr>
          <w:b/>
          <w:sz w:val="28"/>
          <w:szCs w:val="28"/>
        </w:rPr>
        <w:t xml:space="preserve">Полифония  в  музыке  и  живописи.  </w:t>
      </w:r>
      <w:r>
        <w:rPr>
          <w:b/>
          <w:i/>
          <w:sz w:val="28"/>
          <w:szCs w:val="28"/>
        </w:rPr>
        <w:t>(1ч)</w:t>
      </w:r>
      <w:r>
        <w:rPr>
          <w:i/>
          <w:sz w:val="28"/>
          <w:szCs w:val="28"/>
        </w:rPr>
        <w:t xml:space="preserve"> </w:t>
      </w:r>
    </w:p>
    <w:p w:rsidR="00761FC5" w:rsidRDefault="00761FC5" w:rsidP="00761FC5">
      <w:pPr>
        <w:jc w:val="both"/>
        <w:rPr>
          <w:sz w:val="28"/>
          <w:szCs w:val="28"/>
        </w:rPr>
      </w:pPr>
      <w:r>
        <w:rPr>
          <w:i/>
          <w:sz w:val="28"/>
          <w:szCs w:val="28"/>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Pr>
          <w:sz w:val="28"/>
          <w:szCs w:val="28"/>
        </w:rPr>
        <w:t xml:space="preserve"> </w:t>
      </w:r>
    </w:p>
    <w:p w:rsidR="00761FC5" w:rsidRDefault="00761FC5" w:rsidP="00761FC5">
      <w:pPr>
        <w:jc w:val="both"/>
        <w:rPr>
          <w:b/>
          <w:i/>
          <w:sz w:val="28"/>
          <w:szCs w:val="28"/>
        </w:rPr>
      </w:pPr>
      <w:r>
        <w:rPr>
          <w:sz w:val="28"/>
          <w:szCs w:val="28"/>
        </w:rPr>
        <w:t>Творчество И.С.Баха. Его полифоническая музыка (органная музыка).</w:t>
      </w:r>
      <w:r>
        <w:rPr>
          <w:bCs/>
          <w:sz w:val="28"/>
          <w:szCs w:val="28"/>
        </w:rPr>
        <w:t xml:space="preserve"> Общность языка художественных произведений в музыке и живописи. Духовная музыка. Светская музыка. Полифония. Фуга.</w:t>
      </w:r>
    </w:p>
    <w:p w:rsidR="00761FC5" w:rsidRDefault="00761FC5" w:rsidP="00761FC5">
      <w:pPr>
        <w:jc w:val="both"/>
        <w:rPr>
          <w:bCs/>
          <w:i/>
          <w:sz w:val="28"/>
          <w:szCs w:val="28"/>
        </w:rPr>
      </w:pPr>
      <w:r>
        <w:rPr>
          <w:b/>
          <w:i/>
          <w:sz w:val="28"/>
          <w:szCs w:val="28"/>
        </w:rPr>
        <w:t xml:space="preserve">Урок 30. </w:t>
      </w:r>
      <w:r>
        <w:rPr>
          <w:b/>
          <w:sz w:val="28"/>
          <w:szCs w:val="28"/>
        </w:rPr>
        <w:t>Музыка   на  мольберте.</w:t>
      </w:r>
      <w:r>
        <w:rPr>
          <w:b/>
          <w:i/>
          <w:sz w:val="28"/>
          <w:szCs w:val="28"/>
        </w:rPr>
        <w:t xml:space="preserve"> (1ч)</w:t>
      </w:r>
    </w:p>
    <w:p w:rsidR="00761FC5" w:rsidRDefault="00761FC5" w:rsidP="00761FC5">
      <w:pPr>
        <w:jc w:val="both"/>
        <w:rPr>
          <w:sz w:val="28"/>
          <w:szCs w:val="28"/>
        </w:rPr>
      </w:pPr>
      <w:r>
        <w:rPr>
          <w:bCs/>
          <w:i/>
          <w:sz w:val="28"/>
          <w:szCs w:val="28"/>
        </w:rPr>
        <w:t xml:space="preserve"> Стилевое многообразие музыки 20 столетия. Импрессионизм.</w:t>
      </w:r>
    </w:p>
    <w:p w:rsidR="00761FC5" w:rsidRDefault="00761FC5" w:rsidP="00761FC5">
      <w:pPr>
        <w:jc w:val="both"/>
        <w:rPr>
          <w:b/>
          <w:i/>
          <w:sz w:val="28"/>
          <w:szCs w:val="28"/>
        </w:rPr>
      </w:pPr>
      <w:r>
        <w:rPr>
          <w:sz w:val="28"/>
          <w:szCs w:val="28"/>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Pr>
          <w:bCs/>
          <w:sz w:val="28"/>
          <w:szCs w:val="28"/>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Pr>
          <w:bCs/>
          <w:sz w:val="28"/>
          <w:szCs w:val="28"/>
          <w:lang w:val="en-US"/>
        </w:rPr>
        <w:t>Allegro</w:t>
      </w:r>
      <w:r>
        <w:rPr>
          <w:bCs/>
          <w:sz w:val="28"/>
          <w:szCs w:val="28"/>
        </w:rPr>
        <w:t xml:space="preserve">, </w:t>
      </w:r>
      <w:r>
        <w:rPr>
          <w:bCs/>
          <w:sz w:val="28"/>
          <w:szCs w:val="28"/>
          <w:lang w:val="en-US"/>
        </w:rPr>
        <w:t>Andante</w:t>
      </w:r>
      <w:r>
        <w:rPr>
          <w:bCs/>
          <w:sz w:val="28"/>
          <w:szCs w:val="28"/>
        </w:rPr>
        <w:t>.</w:t>
      </w:r>
    </w:p>
    <w:p w:rsidR="00761FC5" w:rsidRDefault="00761FC5" w:rsidP="00761FC5">
      <w:pPr>
        <w:jc w:val="both"/>
        <w:rPr>
          <w:bCs/>
          <w:i/>
          <w:sz w:val="28"/>
          <w:szCs w:val="28"/>
        </w:rPr>
      </w:pPr>
      <w:r>
        <w:rPr>
          <w:b/>
          <w:i/>
          <w:sz w:val="28"/>
          <w:szCs w:val="28"/>
        </w:rPr>
        <w:t>Урок 31.</w:t>
      </w:r>
      <w:r>
        <w:rPr>
          <w:sz w:val="28"/>
          <w:szCs w:val="28"/>
        </w:rPr>
        <w:t xml:space="preserve"> </w:t>
      </w:r>
      <w:r>
        <w:rPr>
          <w:b/>
          <w:sz w:val="28"/>
          <w:szCs w:val="28"/>
        </w:rPr>
        <w:t xml:space="preserve">Импрессионизм в музыке и живописи. </w:t>
      </w:r>
      <w:r>
        <w:rPr>
          <w:b/>
          <w:i/>
          <w:sz w:val="28"/>
          <w:szCs w:val="28"/>
        </w:rPr>
        <w:t>(1ч)</w:t>
      </w:r>
    </w:p>
    <w:p w:rsidR="00761FC5" w:rsidRDefault="00761FC5" w:rsidP="00761FC5">
      <w:pPr>
        <w:jc w:val="both"/>
        <w:rPr>
          <w:sz w:val="28"/>
          <w:szCs w:val="28"/>
        </w:rPr>
      </w:pPr>
      <w:r>
        <w:rPr>
          <w:bCs/>
          <w:i/>
          <w:sz w:val="28"/>
          <w:szCs w:val="28"/>
        </w:rPr>
        <w:t xml:space="preserve"> Стилевое многообразие музыки 20 столетия. Импрессионизм. Знакомство с произведениями   К.Дебюсси.</w:t>
      </w:r>
    </w:p>
    <w:p w:rsidR="00761FC5" w:rsidRDefault="00761FC5" w:rsidP="00761FC5">
      <w:pPr>
        <w:jc w:val="both"/>
        <w:rPr>
          <w:b/>
          <w:i/>
          <w:sz w:val="28"/>
          <w:szCs w:val="28"/>
        </w:rPr>
      </w:pPr>
      <w:r>
        <w:rPr>
          <w:sz w:val="28"/>
          <w:szCs w:val="28"/>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761FC5" w:rsidRDefault="00761FC5" w:rsidP="00761FC5">
      <w:pPr>
        <w:jc w:val="both"/>
        <w:rPr>
          <w:i/>
          <w:sz w:val="28"/>
          <w:szCs w:val="28"/>
        </w:rPr>
      </w:pPr>
      <w:r>
        <w:rPr>
          <w:b/>
          <w:i/>
          <w:sz w:val="28"/>
          <w:szCs w:val="28"/>
        </w:rPr>
        <w:t xml:space="preserve">Урок 32. </w:t>
      </w:r>
      <w:r>
        <w:rPr>
          <w:b/>
          <w:sz w:val="28"/>
          <w:szCs w:val="28"/>
        </w:rPr>
        <w:t xml:space="preserve">О  подвигах,  о  доблести  и  славе...  </w:t>
      </w:r>
      <w:r>
        <w:rPr>
          <w:b/>
          <w:i/>
          <w:sz w:val="28"/>
          <w:szCs w:val="28"/>
        </w:rPr>
        <w:t>(1ч)</w:t>
      </w:r>
    </w:p>
    <w:p w:rsidR="00761FC5" w:rsidRDefault="00761FC5" w:rsidP="00761FC5">
      <w:pPr>
        <w:jc w:val="both"/>
        <w:rPr>
          <w:sz w:val="28"/>
          <w:szCs w:val="28"/>
        </w:rPr>
      </w:pPr>
      <w:r>
        <w:rPr>
          <w:i/>
          <w:sz w:val="28"/>
          <w:szCs w:val="28"/>
        </w:rPr>
        <w:t xml:space="preserve">Стилевое многообразие музыки 20 века. Богатство музыкальных образов </w:t>
      </w:r>
      <w:r>
        <w:rPr>
          <w:sz w:val="28"/>
          <w:szCs w:val="28"/>
        </w:rPr>
        <w:t xml:space="preserve">– </w:t>
      </w:r>
      <w:r>
        <w:rPr>
          <w:i/>
          <w:sz w:val="28"/>
          <w:szCs w:val="28"/>
        </w:rPr>
        <w:t>драматические, героические.</w:t>
      </w:r>
    </w:p>
    <w:p w:rsidR="00761FC5" w:rsidRDefault="00761FC5" w:rsidP="00761FC5">
      <w:pPr>
        <w:jc w:val="both"/>
        <w:rPr>
          <w:b/>
          <w:i/>
          <w:sz w:val="28"/>
          <w:szCs w:val="28"/>
        </w:rPr>
      </w:pPr>
      <w:r>
        <w:rPr>
          <w:sz w:val="28"/>
          <w:szCs w:val="28"/>
        </w:rPr>
        <w:lastRenderedPageBreak/>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61FC5" w:rsidRDefault="00761FC5" w:rsidP="00761FC5">
      <w:pPr>
        <w:jc w:val="both"/>
        <w:rPr>
          <w:i/>
          <w:sz w:val="28"/>
          <w:szCs w:val="28"/>
        </w:rPr>
      </w:pPr>
      <w:r>
        <w:rPr>
          <w:b/>
          <w:i/>
          <w:sz w:val="28"/>
          <w:szCs w:val="28"/>
        </w:rPr>
        <w:t xml:space="preserve">Урок 33. </w:t>
      </w:r>
      <w:r>
        <w:rPr>
          <w:b/>
          <w:sz w:val="28"/>
          <w:szCs w:val="28"/>
        </w:rPr>
        <w:t xml:space="preserve">В  каждой  мимолетности  вижу я мир… </w:t>
      </w:r>
      <w:r>
        <w:rPr>
          <w:b/>
          <w:i/>
          <w:sz w:val="28"/>
          <w:szCs w:val="28"/>
        </w:rPr>
        <w:t xml:space="preserve">(1ч) </w:t>
      </w:r>
    </w:p>
    <w:p w:rsidR="00761FC5" w:rsidRDefault="00761FC5" w:rsidP="00761FC5">
      <w:pPr>
        <w:jc w:val="both"/>
        <w:rPr>
          <w:bCs/>
          <w:sz w:val="28"/>
          <w:szCs w:val="28"/>
        </w:rPr>
      </w:pPr>
      <w:r>
        <w:rPr>
          <w:i/>
          <w:sz w:val="28"/>
          <w:szCs w:val="28"/>
        </w:rPr>
        <w:t xml:space="preserve">Богатство музыкальных образов  и особенности их драматургического  развития в камерном </w:t>
      </w:r>
      <w:r>
        <w:rPr>
          <w:sz w:val="28"/>
          <w:szCs w:val="28"/>
        </w:rPr>
        <w:t xml:space="preserve">– </w:t>
      </w:r>
      <w:r>
        <w:rPr>
          <w:i/>
          <w:sz w:val="28"/>
          <w:szCs w:val="28"/>
        </w:rPr>
        <w:t>инструментальной музыке.</w:t>
      </w:r>
    </w:p>
    <w:p w:rsidR="00761FC5" w:rsidRDefault="00761FC5" w:rsidP="00761FC5">
      <w:pPr>
        <w:jc w:val="both"/>
        <w:rPr>
          <w:b/>
          <w:i/>
          <w:sz w:val="28"/>
          <w:szCs w:val="28"/>
        </w:rPr>
      </w:pPr>
      <w:r>
        <w:rPr>
          <w:bCs/>
          <w:sz w:val="28"/>
          <w:szCs w:val="28"/>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761FC5" w:rsidRDefault="00761FC5" w:rsidP="00761FC5">
      <w:pPr>
        <w:jc w:val="both"/>
        <w:rPr>
          <w:bCs/>
          <w:sz w:val="28"/>
          <w:szCs w:val="28"/>
        </w:rPr>
      </w:pPr>
      <w:r>
        <w:rPr>
          <w:b/>
          <w:i/>
          <w:sz w:val="28"/>
          <w:szCs w:val="28"/>
        </w:rPr>
        <w:t>Урок 34.</w:t>
      </w:r>
      <w:r>
        <w:rPr>
          <w:b/>
          <w:sz w:val="28"/>
          <w:szCs w:val="28"/>
        </w:rPr>
        <w:t xml:space="preserve"> Мир   композитора.  С  веком  наравне.  </w:t>
      </w:r>
      <w:r>
        <w:rPr>
          <w:b/>
          <w:i/>
          <w:sz w:val="28"/>
          <w:szCs w:val="28"/>
        </w:rPr>
        <w:t>(1ч)</w:t>
      </w:r>
    </w:p>
    <w:p w:rsidR="00761FC5" w:rsidRDefault="00761FC5" w:rsidP="00761FC5">
      <w:pPr>
        <w:jc w:val="both"/>
        <w:rPr>
          <w:b/>
          <w:i/>
          <w:sz w:val="28"/>
          <w:szCs w:val="28"/>
        </w:rPr>
      </w:pPr>
      <w:r>
        <w:rPr>
          <w:bCs/>
          <w:sz w:val="28"/>
          <w:szCs w:val="28"/>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761FC5" w:rsidRDefault="00761FC5" w:rsidP="00761FC5">
      <w:pPr>
        <w:jc w:val="both"/>
        <w:rPr>
          <w:sz w:val="28"/>
          <w:szCs w:val="28"/>
        </w:rPr>
      </w:pPr>
      <w:r>
        <w:rPr>
          <w:b/>
          <w:i/>
          <w:sz w:val="28"/>
          <w:szCs w:val="28"/>
        </w:rPr>
        <w:t xml:space="preserve"> Урок 35. </w:t>
      </w:r>
      <w:r>
        <w:rPr>
          <w:b/>
          <w:sz w:val="28"/>
          <w:szCs w:val="28"/>
        </w:rPr>
        <w:t xml:space="preserve">Заключительный  урок – обобщение.  </w:t>
      </w:r>
      <w:r>
        <w:rPr>
          <w:b/>
          <w:i/>
          <w:sz w:val="28"/>
          <w:szCs w:val="28"/>
        </w:rPr>
        <w:t>(1ч)</w:t>
      </w:r>
    </w:p>
    <w:p w:rsidR="00761FC5" w:rsidRDefault="00761FC5" w:rsidP="00761FC5">
      <w:pPr>
        <w:jc w:val="both"/>
        <w:rPr>
          <w:sz w:val="28"/>
          <w:szCs w:val="28"/>
        </w:rPr>
      </w:pPr>
      <w:r>
        <w:rPr>
          <w:sz w:val="28"/>
          <w:szCs w:val="28"/>
        </w:rPr>
        <w:t>Обобщение музыкальных и художественных впечатлений, знаний, опыта школьников, опыт исполнительства.</w:t>
      </w:r>
    </w:p>
    <w:p w:rsidR="00654D3B" w:rsidRDefault="00654D3B">
      <w:bookmarkStart w:id="0" w:name="_GoBack"/>
      <w:bookmarkEnd w:id="0"/>
    </w:p>
    <w:sectPr w:rsidR="00654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851"/>
        </w:tabs>
        <w:ind w:left="0" w:firstLine="720"/>
      </w:pPr>
      <w:rPr>
        <w:rFonts w:ascii="Wingdings" w:hAnsi="Wingdings" w:cs="Wingdings"/>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Wingdings" w:hAnsi="Wingdings" w:cs="Wingdings"/>
      </w:rPr>
    </w:lvl>
  </w:abstractNum>
  <w:abstractNum w:abstractNumId="2">
    <w:nsid w:val="00000003"/>
    <w:multiLevelType w:val="singleLevel"/>
    <w:tmpl w:val="00000003"/>
    <w:name w:val="WW8Num4"/>
    <w:lvl w:ilvl="0">
      <w:start w:val="1"/>
      <w:numFmt w:val="bullet"/>
      <w:lvlText w:val=""/>
      <w:lvlJc w:val="left"/>
      <w:pPr>
        <w:tabs>
          <w:tab w:val="num" w:pos="851"/>
        </w:tabs>
        <w:ind w:left="0" w:firstLine="720"/>
      </w:pPr>
      <w:rPr>
        <w:rFonts w:ascii="Wingdings" w:hAnsi="Wingdings" w:cs="Wingdings"/>
      </w:rPr>
    </w:lvl>
  </w:abstractNum>
  <w:abstractNum w:abstractNumId="3">
    <w:nsid w:val="00000004"/>
    <w:multiLevelType w:val="singleLevel"/>
    <w:tmpl w:val="00000004"/>
    <w:name w:val="WW8Num5"/>
    <w:lvl w:ilvl="0">
      <w:start w:val="1"/>
      <w:numFmt w:val="bullet"/>
      <w:lvlText w:val=""/>
      <w:lvlJc w:val="left"/>
      <w:pPr>
        <w:tabs>
          <w:tab w:val="num" w:pos="851"/>
        </w:tabs>
        <w:ind w:left="0" w:firstLine="720"/>
      </w:pPr>
      <w:rPr>
        <w:rFonts w:ascii="Wingdings" w:hAnsi="Wingdings" w:cs="Wingdings"/>
      </w:rPr>
    </w:lvl>
  </w:abstractNum>
  <w:abstractNum w:abstractNumId="4">
    <w:nsid w:val="00000005"/>
    <w:multiLevelType w:val="singleLevel"/>
    <w:tmpl w:val="00000005"/>
    <w:name w:val="WW8Num6"/>
    <w:lvl w:ilvl="0">
      <w:start w:val="1"/>
      <w:numFmt w:val="bullet"/>
      <w:lvlText w:val=""/>
      <w:lvlJc w:val="left"/>
      <w:pPr>
        <w:tabs>
          <w:tab w:val="num" w:pos="0"/>
        </w:tabs>
        <w:ind w:left="1287" w:hanging="360"/>
      </w:pPr>
      <w:rPr>
        <w:rFonts w:ascii="Wingdings" w:hAnsi="Wingdings" w:cs="Wingdings"/>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Wingdings" w:hAnsi="Wingdings" w:cs="Wingdings"/>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Wingdings" w:hAnsi="Wingdings" w:cs="Wingdings"/>
      </w:rPr>
    </w:lvl>
  </w:abstractNum>
  <w:abstractNum w:abstractNumId="7">
    <w:nsid w:val="00000008"/>
    <w:multiLevelType w:val="singleLevel"/>
    <w:tmpl w:val="00000008"/>
    <w:name w:val="WW8Num9"/>
    <w:lvl w:ilvl="0">
      <w:start w:val="1"/>
      <w:numFmt w:val="bullet"/>
      <w:lvlText w:val=""/>
      <w:lvlJc w:val="left"/>
      <w:pPr>
        <w:tabs>
          <w:tab w:val="num" w:pos="851"/>
        </w:tabs>
        <w:ind w:left="0" w:firstLine="720"/>
      </w:pPr>
      <w:rPr>
        <w:rFonts w:ascii="Wingdings" w:hAnsi="Wingdings" w:cs="Wingdings"/>
      </w:rPr>
    </w:lvl>
  </w:abstractNum>
  <w:abstractNum w:abstractNumId="8">
    <w:nsid w:val="00000009"/>
    <w:multiLevelType w:val="singleLevel"/>
    <w:tmpl w:val="00000009"/>
    <w:name w:val="WW8Num10"/>
    <w:lvl w:ilvl="0">
      <w:start w:val="1"/>
      <w:numFmt w:val="bullet"/>
      <w:lvlText w:val=""/>
      <w:lvlJc w:val="left"/>
      <w:pPr>
        <w:tabs>
          <w:tab w:val="num" w:pos="0"/>
        </w:tabs>
        <w:ind w:left="720" w:hanging="360"/>
      </w:pPr>
      <w:rPr>
        <w:rFonts w:ascii="Wingdings" w:hAnsi="Wingdings" w:cs="Wingdings"/>
      </w:rPr>
    </w:lvl>
  </w:abstractNum>
  <w:abstractNum w:abstractNumId="9">
    <w:nsid w:val="0000000A"/>
    <w:multiLevelType w:val="singleLevel"/>
    <w:tmpl w:val="0000000A"/>
    <w:name w:val="WW8Num11"/>
    <w:lvl w:ilvl="0">
      <w:start w:val="1"/>
      <w:numFmt w:val="bullet"/>
      <w:lvlText w:val=""/>
      <w:lvlJc w:val="left"/>
      <w:pPr>
        <w:tabs>
          <w:tab w:val="num" w:pos="851"/>
        </w:tabs>
        <w:ind w:left="0" w:firstLine="720"/>
      </w:pPr>
      <w:rPr>
        <w:rFonts w:ascii="Wingdings" w:hAnsi="Wingdings" w:cs="Wingdings"/>
      </w:rPr>
    </w:lvl>
  </w:abstractNum>
  <w:abstractNum w:abstractNumId="10">
    <w:nsid w:val="0000000B"/>
    <w:multiLevelType w:val="singleLevel"/>
    <w:tmpl w:val="0000000B"/>
    <w:name w:val="WW8Num12"/>
    <w:lvl w:ilvl="0">
      <w:start w:val="1"/>
      <w:numFmt w:val="bullet"/>
      <w:lvlText w:val=""/>
      <w:lvlJc w:val="left"/>
      <w:pPr>
        <w:tabs>
          <w:tab w:val="num" w:pos="0"/>
        </w:tabs>
        <w:ind w:left="720" w:hanging="360"/>
      </w:pPr>
      <w:rPr>
        <w:rFonts w:ascii="Wingdings" w:hAnsi="Wingdings" w:cs="Wingdings"/>
      </w:rPr>
    </w:lvl>
  </w:abstractNum>
  <w:abstractNum w:abstractNumId="11">
    <w:nsid w:val="0000000C"/>
    <w:multiLevelType w:val="singleLevel"/>
    <w:tmpl w:val="0000000C"/>
    <w:lvl w:ilvl="0">
      <w:numFmt w:val="bullet"/>
      <w:lvlText w:val="-"/>
      <w:lvlJc w:val="left"/>
      <w:pPr>
        <w:tabs>
          <w:tab w:val="num" w:pos="187"/>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C5"/>
    <w:rsid w:val="00654D3B"/>
    <w:rsid w:val="00761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C5"/>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1FC5"/>
    <w:pPr>
      <w:widowControl/>
      <w:autoSpaceDE/>
      <w:spacing w:after="120"/>
      <w:jc w:val="both"/>
    </w:pPr>
    <w:rPr>
      <w:sz w:val="24"/>
      <w:szCs w:val="24"/>
    </w:rPr>
  </w:style>
  <w:style w:type="character" w:customStyle="1" w:styleId="a4">
    <w:name w:val="Основной текст Знак"/>
    <w:basedOn w:val="a0"/>
    <w:link w:val="a3"/>
    <w:rsid w:val="00761FC5"/>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761FC5"/>
    <w:pPr>
      <w:spacing w:after="120"/>
      <w:ind w:left="283"/>
    </w:pPr>
    <w:rPr>
      <w:sz w:val="16"/>
      <w:szCs w:val="16"/>
    </w:rPr>
  </w:style>
  <w:style w:type="paragraph" w:styleId="a5">
    <w:name w:val="Normal (Web)"/>
    <w:basedOn w:val="a"/>
    <w:rsid w:val="00761FC5"/>
    <w:pPr>
      <w:widowControl/>
      <w:autoSpaceDE/>
      <w:spacing w:before="280" w:after="280"/>
    </w:pPr>
    <w:rPr>
      <w:rFonts w:ascii="Arial" w:hAnsi="Arial" w:cs="Arial"/>
      <w:color w:val="54879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C5"/>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1FC5"/>
    <w:pPr>
      <w:widowControl/>
      <w:autoSpaceDE/>
      <w:spacing w:after="120"/>
      <w:jc w:val="both"/>
    </w:pPr>
    <w:rPr>
      <w:sz w:val="24"/>
      <w:szCs w:val="24"/>
    </w:rPr>
  </w:style>
  <w:style w:type="character" w:customStyle="1" w:styleId="a4">
    <w:name w:val="Основной текст Знак"/>
    <w:basedOn w:val="a0"/>
    <w:link w:val="a3"/>
    <w:rsid w:val="00761FC5"/>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761FC5"/>
    <w:pPr>
      <w:spacing w:after="120"/>
      <w:ind w:left="283"/>
    </w:pPr>
    <w:rPr>
      <w:sz w:val="16"/>
      <w:szCs w:val="16"/>
    </w:rPr>
  </w:style>
  <w:style w:type="paragraph" w:styleId="a5">
    <w:name w:val="Normal (Web)"/>
    <w:basedOn w:val="a"/>
    <w:rsid w:val="00761FC5"/>
    <w:pPr>
      <w:widowControl/>
      <w:autoSpaceDE/>
      <w:spacing w:before="280" w:after="280"/>
    </w:pPr>
    <w:rPr>
      <w:rFonts w:ascii="Arial" w:hAnsi="Arial" w:cs="Arial"/>
      <w:color w:val="54879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6521</Words>
  <Characters>37174</Characters>
  <Application>Microsoft Office Word</Application>
  <DocSecurity>0</DocSecurity>
  <Lines>309</Lines>
  <Paragraphs>87</Paragraphs>
  <ScaleCrop>false</ScaleCrop>
  <Company/>
  <LinksUpToDate>false</LinksUpToDate>
  <CharactersWithSpaces>43608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2020-10-05T07:17:00Z</dcterms:created>
  <dcterms:modified xsi:type="dcterms:W3CDTF">2020-10-05T07:17:00Z</dcterms:modified>
</cp:coreProperties>
</file>